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32" w:rsidRDefault="007E2B32" w:rsidP="000274ED">
      <w:pPr>
        <w:outlineLvl w:val="0"/>
        <w:rPr>
          <w:caps/>
          <w:sz w:val="32"/>
        </w:rPr>
      </w:pPr>
      <w:r>
        <w:rPr>
          <w:caps/>
          <w:sz w:val="32"/>
          <w:lang w:val="ru-RU"/>
        </w:rPr>
        <w:t xml:space="preserve">                                                           </w:t>
      </w:r>
      <w:r w:rsidR="0096247C">
        <w:rPr>
          <w:caps/>
          <w:sz w:val="32"/>
          <w:lang w:val="ru-RU"/>
        </w:rPr>
        <w:t xml:space="preserve">         </w:t>
      </w:r>
      <w:r>
        <w:rPr>
          <w:caps/>
          <w:sz w:val="32"/>
          <w:lang w:val="ru-RU"/>
        </w:rPr>
        <w:t xml:space="preserve"> </w:t>
      </w:r>
      <w:r>
        <w:rPr>
          <w:b/>
          <w:caps/>
          <w:sz w:val="32"/>
        </w:rPr>
        <w:t>ЗАТВЕРДЖЕНО</w:t>
      </w:r>
    </w:p>
    <w:p w:rsidR="00C03493" w:rsidRDefault="007E2B32" w:rsidP="005C0CCF">
      <w:pPr>
        <w:rPr>
          <w:sz w:val="28"/>
          <w:szCs w:val="28"/>
        </w:rPr>
      </w:pP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  <w:t xml:space="preserve">       Р</w:t>
      </w:r>
      <w:r w:rsidR="005C0CCF">
        <w:rPr>
          <w:sz w:val="28"/>
          <w:szCs w:val="28"/>
        </w:rPr>
        <w:t xml:space="preserve">ішення </w:t>
      </w:r>
      <w:r w:rsidR="005C0CCF">
        <w:rPr>
          <w:sz w:val="28"/>
          <w:szCs w:val="28"/>
          <w:lang w:val="ru-RU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C0CC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5C0CCF">
        <w:rPr>
          <w:sz w:val="28"/>
          <w:szCs w:val="28"/>
        </w:rPr>
        <w:t>(</w:t>
      </w:r>
      <w:proofErr w:type="spellStart"/>
      <w:r w:rsidR="005C0CCF">
        <w:rPr>
          <w:sz w:val="28"/>
          <w:szCs w:val="28"/>
        </w:rPr>
        <w:t>_____сесія</w:t>
      </w:r>
      <w:proofErr w:type="spellEnd"/>
      <w:r w:rsidR="005C0CCF">
        <w:rPr>
          <w:sz w:val="28"/>
          <w:szCs w:val="28"/>
        </w:rPr>
        <w:t xml:space="preserve"> восьмого скликання)</w:t>
      </w:r>
    </w:p>
    <w:p w:rsidR="005C0CCF" w:rsidRDefault="005C0CCF" w:rsidP="005C0C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ru-RU"/>
        </w:rPr>
        <w:t xml:space="preserve">                                                       </w:t>
      </w:r>
      <w:r w:rsidR="00AE5543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 w:rsidR="00C870FB">
        <w:rPr>
          <w:sz w:val="28"/>
          <w:szCs w:val="28"/>
          <w:lang w:val="ru-RU"/>
        </w:rPr>
        <w:t xml:space="preserve">   ___ _________2023</w:t>
      </w:r>
      <w:r w:rsidR="00C03493">
        <w:rPr>
          <w:sz w:val="28"/>
          <w:szCs w:val="28"/>
          <w:lang w:val="ru-RU"/>
        </w:rPr>
        <w:t>року №___</w:t>
      </w:r>
      <w:r>
        <w:rPr>
          <w:sz w:val="28"/>
          <w:szCs w:val="28"/>
          <w:lang w:val="ru-RU"/>
        </w:rPr>
        <w:t xml:space="preserve">    </w:t>
      </w:r>
    </w:p>
    <w:p w:rsidR="005C0CCF" w:rsidRDefault="005C0CCF" w:rsidP="005C0C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 w:rsidR="006A61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Секретар</w:t>
      </w:r>
      <w:proofErr w:type="spellEnd"/>
      <w:r>
        <w:rPr>
          <w:sz w:val="28"/>
          <w:szCs w:val="28"/>
          <w:lang w:val="ru-RU"/>
        </w:rPr>
        <w:t xml:space="preserve"> міської ради </w:t>
      </w:r>
    </w:p>
    <w:p w:rsidR="005C0CCF" w:rsidRDefault="005C0CCF" w:rsidP="005C0C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r w:rsidR="00C034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____________Р.О.ГОГОЛЬ</w:t>
      </w:r>
    </w:p>
    <w:p w:rsidR="005C0CCF" w:rsidRDefault="005C0CCF" w:rsidP="005C0CCF">
      <w:pPr>
        <w:jc w:val="both"/>
        <w:rPr>
          <w:sz w:val="28"/>
          <w:szCs w:val="28"/>
          <w:lang w:val="ru-RU"/>
        </w:rPr>
      </w:pPr>
    </w:p>
    <w:p w:rsidR="007E2B32" w:rsidRPr="005C0CCF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5C0C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2B32" w:rsidRDefault="007E2B32" w:rsidP="007E2B32">
      <w:pPr>
        <w:tabs>
          <w:tab w:val="left" w:pos="3119"/>
        </w:tabs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both"/>
        <w:rPr>
          <w:sz w:val="28"/>
          <w:szCs w:val="28"/>
        </w:rPr>
      </w:pPr>
    </w:p>
    <w:p w:rsidR="007E2B32" w:rsidRPr="00686287" w:rsidRDefault="007E2B32" w:rsidP="000274ED">
      <w:pPr>
        <w:tabs>
          <w:tab w:val="left" w:pos="1460"/>
        </w:tabs>
        <w:outlineLvl w:val="0"/>
        <w:rPr>
          <w:sz w:val="32"/>
          <w:szCs w:val="32"/>
        </w:rPr>
      </w:pPr>
      <w:r w:rsidRPr="00686287">
        <w:rPr>
          <w:sz w:val="32"/>
          <w:szCs w:val="32"/>
        </w:rPr>
        <w:t>Міська  цільова Програма</w:t>
      </w:r>
    </w:p>
    <w:p w:rsidR="007E2B32" w:rsidRPr="00686287" w:rsidRDefault="007E2B32" w:rsidP="007E2B32">
      <w:pPr>
        <w:tabs>
          <w:tab w:val="left" w:pos="1460"/>
        </w:tabs>
        <w:rPr>
          <w:sz w:val="32"/>
          <w:szCs w:val="32"/>
        </w:rPr>
      </w:pPr>
    </w:p>
    <w:p w:rsidR="007E2B32" w:rsidRPr="00686287" w:rsidRDefault="007E2B32" w:rsidP="007E2B32">
      <w:pPr>
        <w:tabs>
          <w:tab w:val="left" w:pos="1460"/>
        </w:tabs>
        <w:rPr>
          <w:sz w:val="32"/>
          <w:szCs w:val="32"/>
        </w:rPr>
      </w:pPr>
      <w:r w:rsidRPr="00686287">
        <w:rPr>
          <w:sz w:val="32"/>
          <w:szCs w:val="32"/>
        </w:rPr>
        <w:t>«</w:t>
      </w:r>
      <w:r w:rsidR="006B33B0" w:rsidRPr="00686287">
        <w:rPr>
          <w:sz w:val="32"/>
          <w:szCs w:val="32"/>
        </w:rPr>
        <w:t xml:space="preserve"> </w:t>
      </w:r>
      <w:r w:rsidR="00F158C2">
        <w:rPr>
          <w:sz w:val="32"/>
          <w:szCs w:val="32"/>
        </w:rPr>
        <w:t>Комплексна програма п</w:t>
      </w:r>
      <w:r w:rsidR="0003179B">
        <w:rPr>
          <w:sz w:val="32"/>
          <w:szCs w:val="32"/>
        </w:rPr>
        <w:t xml:space="preserve">ідтримки внутрішньо переміщених </w:t>
      </w:r>
      <w:r w:rsidR="00705F57">
        <w:rPr>
          <w:sz w:val="32"/>
          <w:szCs w:val="32"/>
        </w:rPr>
        <w:t>осіб у</w:t>
      </w:r>
      <w:r w:rsidR="00913D75">
        <w:rPr>
          <w:sz w:val="32"/>
          <w:szCs w:val="32"/>
          <w:lang w:val="ru-RU"/>
        </w:rPr>
        <w:t xml:space="preserve">   </w:t>
      </w:r>
      <w:r w:rsidR="00705F57">
        <w:rPr>
          <w:sz w:val="32"/>
          <w:szCs w:val="32"/>
        </w:rPr>
        <w:t xml:space="preserve"> м. Прилуки </w:t>
      </w:r>
      <w:r w:rsidR="006B33B0" w:rsidRPr="00686287">
        <w:rPr>
          <w:sz w:val="32"/>
          <w:szCs w:val="32"/>
        </w:rPr>
        <w:t xml:space="preserve">на </w:t>
      </w:r>
      <w:r w:rsidRPr="00686287">
        <w:rPr>
          <w:sz w:val="32"/>
          <w:szCs w:val="32"/>
        </w:rPr>
        <w:t>20</w:t>
      </w:r>
      <w:r w:rsidR="006B33B0" w:rsidRPr="00686287">
        <w:rPr>
          <w:sz w:val="32"/>
          <w:szCs w:val="32"/>
          <w:lang w:val="ru-RU"/>
        </w:rPr>
        <w:t>23</w:t>
      </w:r>
      <w:r w:rsidRPr="00686287">
        <w:rPr>
          <w:sz w:val="32"/>
          <w:szCs w:val="32"/>
        </w:rPr>
        <w:t>-20</w:t>
      </w:r>
      <w:r w:rsidR="0003179B">
        <w:rPr>
          <w:sz w:val="32"/>
          <w:szCs w:val="32"/>
          <w:lang w:val="ru-RU"/>
        </w:rPr>
        <w:t>24</w:t>
      </w:r>
      <w:r w:rsidRPr="00686287">
        <w:rPr>
          <w:sz w:val="32"/>
          <w:szCs w:val="32"/>
        </w:rPr>
        <w:t xml:space="preserve"> роки»</w:t>
      </w:r>
    </w:p>
    <w:p w:rsidR="002D2508" w:rsidRDefault="00E1583F" w:rsidP="002D2508">
      <w:pPr>
        <w:tabs>
          <w:tab w:val="left" w:pos="146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ПРОЄКТ</w:t>
      </w:r>
    </w:p>
    <w:p w:rsidR="007E2B32" w:rsidRPr="00686287" w:rsidRDefault="007E2B32" w:rsidP="007E2B32">
      <w:pPr>
        <w:tabs>
          <w:tab w:val="left" w:pos="1460"/>
        </w:tabs>
        <w:rPr>
          <w:sz w:val="32"/>
          <w:szCs w:val="32"/>
        </w:rPr>
      </w:pPr>
    </w:p>
    <w:p w:rsidR="007E2B32" w:rsidRDefault="007E2B32" w:rsidP="007E2B32">
      <w:pPr>
        <w:tabs>
          <w:tab w:val="left" w:pos="1460"/>
        </w:tabs>
        <w:rPr>
          <w:sz w:val="72"/>
          <w:szCs w:val="72"/>
        </w:rPr>
      </w:pPr>
    </w:p>
    <w:p w:rsidR="007E2B32" w:rsidRDefault="007E2B32" w:rsidP="007E2B32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>«___»  _________202</w:t>
      </w:r>
      <w:r w:rsidR="00705F57">
        <w:rPr>
          <w:sz w:val="28"/>
          <w:szCs w:val="28"/>
        </w:rPr>
        <w:t>3</w:t>
      </w:r>
      <w:r>
        <w:rPr>
          <w:sz w:val="28"/>
          <w:szCs w:val="28"/>
        </w:rPr>
        <w:t xml:space="preserve"> року №____</w:t>
      </w:r>
    </w:p>
    <w:p w:rsidR="007E2B32" w:rsidRDefault="007E2B32" w:rsidP="007E2B32">
      <w:pPr>
        <w:tabs>
          <w:tab w:val="left" w:pos="1460"/>
        </w:tabs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>м. Прилуки</w:t>
      </w: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Pr="002C4362" w:rsidRDefault="007E2B32" w:rsidP="000274ED">
      <w:pPr>
        <w:tabs>
          <w:tab w:val="left" w:pos="1460"/>
        </w:tabs>
        <w:jc w:val="center"/>
        <w:outlineLvl w:val="0"/>
        <w:rPr>
          <w:sz w:val="28"/>
          <w:szCs w:val="28"/>
        </w:rPr>
      </w:pPr>
      <w:r w:rsidRPr="002C4362">
        <w:rPr>
          <w:sz w:val="28"/>
          <w:szCs w:val="28"/>
        </w:rPr>
        <w:lastRenderedPageBreak/>
        <w:t>Зміст міської цільової Програми</w:t>
      </w:r>
    </w:p>
    <w:p w:rsidR="007E2B32" w:rsidRPr="002C436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  <w:r w:rsidRPr="002C4362">
        <w:rPr>
          <w:sz w:val="28"/>
          <w:szCs w:val="28"/>
        </w:rPr>
        <w:t>«</w:t>
      </w:r>
      <w:r w:rsidR="00F158C2" w:rsidRPr="002C4362">
        <w:rPr>
          <w:sz w:val="28"/>
          <w:szCs w:val="28"/>
        </w:rPr>
        <w:t>Комплексна програма п</w:t>
      </w:r>
      <w:r w:rsidR="00705F57" w:rsidRPr="002C4362">
        <w:rPr>
          <w:sz w:val="28"/>
          <w:szCs w:val="28"/>
        </w:rPr>
        <w:t>ідтримки внутрішньо переміщених осіб у м. Прилуки на 20</w:t>
      </w:r>
      <w:r w:rsidR="00705F57" w:rsidRPr="002C4362">
        <w:rPr>
          <w:sz w:val="28"/>
          <w:szCs w:val="28"/>
          <w:lang w:val="ru-RU"/>
        </w:rPr>
        <w:t>23</w:t>
      </w:r>
      <w:r w:rsidR="00705F57" w:rsidRPr="002C4362">
        <w:rPr>
          <w:sz w:val="28"/>
          <w:szCs w:val="28"/>
        </w:rPr>
        <w:t>-20</w:t>
      </w:r>
      <w:r w:rsidR="00705F57" w:rsidRPr="002C4362">
        <w:rPr>
          <w:sz w:val="28"/>
          <w:szCs w:val="28"/>
          <w:lang w:val="ru-RU"/>
        </w:rPr>
        <w:t>24</w:t>
      </w:r>
      <w:r w:rsidR="00705F57" w:rsidRPr="002C4362">
        <w:rPr>
          <w:sz w:val="28"/>
          <w:szCs w:val="28"/>
        </w:rPr>
        <w:t xml:space="preserve"> роки </w:t>
      </w:r>
      <w:r w:rsidRPr="002C4362">
        <w:rPr>
          <w:sz w:val="28"/>
          <w:szCs w:val="28"/>
        </w:rPr>
        <w:t xml:space="preserve">» </w:t>
      </w:r>
    </w:p>
    <w:p w:rsidR="007E2B32" w:rsidRPr="002C436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Pr="002C436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Pr="002C436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  <w:r w:rsidRPr="002C4362">
        <w:rPr>
          <w:sz w:val="28"/>
          <w:szCs w:val="28"/>
        </w:rPr>
        <w:t xml:space="preserve">                                                                                                 стор.  </w:t>
      </w:r>
    </w:p>
    <w:p w:rsidR="007E2B32" w:rsidRPr="002C4362" w:rsidRDefault="007E2B32" w:rsidP="007E2B32">
      <w:pPr>
        <w:tabs>
          <w:tab w:val="left" w:pos="1460"/>
        </w:tabs>
        <w:jc w:val="right"/>
        <w:rPr>
          <w:sz w:val="28"/>
          <w:szCs w:val="28"/>
        </w:rPr>
      </w:pPr>
    </w:p>
    <w:p w:rsidR="007E2B32" w:rsidRPr="002C436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28"/>
          <w:szCs w:val="28"/>
        </w:rPr>
      </w:pPr>
      <w:r w:rsidRPr="002C4362">
        <w:rPr>
          <w:sz w:val="28"/>
          <w:szCs w:val="28"/>
          <w:lang w:val="ru-RU"/>
        </w:rPr>
        <w:t>Паспорт П</w:t>
      </w:r>
      <w:proofErr w:type="spellStart"/>
      <w:r w:rsidRPr="002C4362">
        <w:rPr>
          <w:sz w:val="28"/>
          <w:szCs w:val="28"/>
        </w:rPr>
        <w:t>рограми</w:t>
      </w:r>
      <w:proofErr w:type="spellEnd"/>
      <w:r w:rsidRPr="002C4362">
        <w:rPr>
          <w:sz w:val="28"/>
          <w:szCs w:val="28"/>
        </w:rPr>
        <w:t xml:space="preserve"> _____________________________________ 3</w:t>
      </w:r>
    </w:p>
    <w:p w:rsidR="007E2B32" w:rsidRPr="002C4362" w:rsidRDefault="007E2B32" w:rsidP="007E2B32">
      <w:pPr>
        <w:tabs>
          <w:tab w:val="left" w:pos="-142"/>
        </w:tabs>
        <w:ind w:left="360"/>
        <w:rPr>
          <w:sz w:val="28"/>
          <w:szCs w:val="28"/>
          <w:lang w:val="ru-RU"/>
        </w:rPr>
      </w:pPr>
    </w:p>
    <w:p w:rsidR="007E2B32" w:rsidRPr="002C436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28"/>
          <w:szCs w:val="28"/>
        </w:rPr>
      </w:pPr>
      <w:r w:rsidRPr="002C4362">
        <w:rPr>
          <w:sz w:val="28"/>
          <w:szCs w:val="28"/>
        </w:rPr>
        <w:t>Визначення</w:t>
      </w:r>
      <w:r w:rsidRPr="002C4362">
        <w:rPr>
          <w:sz w:val="28"/>
          <w:szCs w:val="28"/>
          <w:lang w:val="ru-RU"/>
        </w:rPr>
        <w:t xml:space="preserve"> </w:t>
      </w:r>
      <w:r w:rsidRPr="002C4362">
        <w:rPr>
          <w:sz w:val="28"/>
          <w:szCs w:val="28"/>
        </w:rPr>
        <w:t>проблеми, на</w:t>
      </w:r>
      <w:r w:rsidRPr="002C4362">
        <w:rPr>
          <w:sz w:val="28"/>
          <w:szCs w:val="28"/>
          <w:lang w:val="ru-RU"/>
        </w:rPr>
        <w:t xml:space="preserve"> </w:t>
      </w:r>
      <w:r w:rsidRPr="002C4362">
        <w:rPr>
          <w:sz w:val="28"/>
          <w:szCs w:val="28"/>
        </w:rPr>
        <w:t>розв’язання якої спрямована Програма______________________________________________ 4</w:t>
      </w:r>
    </w:p>
    <w:p w:rsidR="007E2B32" w:rsidRPr="002C4362" w:rsidRDefault="007E2B32" w:rsidP="007E2B32">
      <w:pPr>
        <w:tabs>
          <w:tab w:val="left" w:pos="-142"/>
        </w:tabs>
        <w:ind w:left="360"/>
        <w:rPr>
          <w:sz w:val="28"/>
          <w:szCs w:val="28"/>
          <w:lang w:val="ru-RU"/>
        </w:rPr>
      </w:pPr>
    </w:p>
    <w:p w:rsidR="007E2B32" w:rsidRPr="002C436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28"/>
          <w:szCs w:val="28"/>
        </w:rPr>
      </w:pPr>
      <w:r w:rsidRPr="002C4362">
        <w:rPr>
          <w:sz w:val="28"/>
          <w:szCs w:val="28"/>
        </w:rPr>
        <w:t>Визначення</w:t>
      </w:r>
      <w:r w:rsidRPr="002C4362">
        <w:rPr>
          <w:sz w:val="28"/>
          <w:szCs w:val="28"/>
          <w:lang w:val="ru-RU"/>
        </w:rPr>
        <w:t xml:space="preserve"> мети П</w:t>
      </w:r>
      <w:proofErr w:type="spellStart"/>
      <w:r w:rsidRPr="002C4362">
        <w:rPr>
          <w:sz w:val="28"/>
          <w:szCs w:val="28"/>
        </w:rPr>
        <w:t>рограми</w:t>
      </w:r>
      <w:proofErr w:type="spellEnd"/>
      <w:r w:rsidRPr="002C4362">
        <w:rPr>
          <w:sz w:val="28"/>
          <w:szCs w:val="28"/>
        </w:rPr>
        <w:t xml:space="preserve"> ______________________________ 5</w:t>
      </w:r>
    </w:p>
    <w:p w:rsidR="007E2B32" w:rsidRPr="002C436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Pr="002C436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28"/>
          <w:szCs w:val="28"/>
        </w:rPr>
      </w:pPr>
      <w:r w:rsidRPr="002C4362">
        <w:rPr>
          <w:sz w:val="28"/>
          <w:szCs w:val="28"/>
        </w:rPr>
        <w:t>Обґрунтування</w:t>
      </w:r>
      <w:r w:rsidRPr="002C4362">
        <w:rPr>
          <w:sz w:val="28"/>
          <w:szCs w:val="28"/>
          <w:lang w:val="ru-RU"/>
        </w:rPr>
        <w:t xml:space="preserve"> </w:t>
      </w:r>
      <w:r w:rsidRPr="002C4362">
        <w:rPr>
          <w:sz w:val="28"/>
          <w:szCs w:val="28"/>
        </w:rPr>
        <w:t>шляхів</w:t>
      </w:r>
      <w:r w:rsidRPr="002C4362">
        <w:rPr>
          <w:sz w:val="28"/>
          <w:szCs w:val="28"/>
          <w:lang w:val="ru-RU"/>
        </w:rPr>
        <w:t xml:space="preserve"> </w:t>
      </w:r>
      <w:r w:rsidRPr="002C4362">
        <w:rPr>
          <w:sz w:val="28"/>
          <w:szCs w:val="28"/>
        </w:rPr>
        <w:t>і</w:t>
      </w:r>
      <w:r w:rsidRPr="002C4362">
        <w:rPr>
          <w:sz w:val="28"/>
          <w:szCs w:val="28"/>
          <w:lang w:val="ru-RU"/>
        </w:rPr>
        <w:t xml:space="preserve"> </w:t>
      </w:r>
      <w:r w:rsidRPr="002C4362">
        <w:rPr>
          <w:sz w:val="28"/>
          <w:szCs w:val="28"/>
        </w:rPr>
        <w:t>засобів розв’язання проблеми, обсягів та джерел фінансування     _________________________________ 5,6</w:t>
      </w:r>
    </w:p>
    <w:p w:rsidR="007E2B32" w:rsidRPr="002C4362" w:rsidRDefault="007E2B32" w:rsidP="007E2B32">
      <w:pPr>
        <w:tabs>
          <w:tab w:val="left" w:pos="-142"/>
        </w:tabs>
        <w:rPr>
          <w:sz w:val="28"/>
          <w:szCs w:val="28"/>
        </w:rPr>
      </w:pPr>
    </w:p>
    <w:p w:rsidR="007E2B32" w:rsidRPr="002C436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28"/>
          <w:szCs w:val="28"/>
        </w:rPr>
      </w:pPr>
      <w:r w:rsidRPr="002C4362">
        <w:rPr>
          <w:sz w:val="28"/>
          <w:szCs w:val="28"/>
        </w:rPr>
        <w:t>Строки та етапи виконання Програми_____________________  6</w:t>
      </w:r>
    </w:p>
    <w:p w:rsidR="007E2B32" w:rsidRPr="002C436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Pr="002C436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28"/>
          <w:szCs w:val="28"/>
        </w:rPr>
      </w:pPr>
      <w:r w:rsidRPr="002C4362">
        <w:rPr>
          <w:sz w:val="28"/>
          <w:szCs w:val="28"/>
        </w:rPr>
        <w:t xml:space="preserve">Перелік завдань Програми та результативні показники ______  </w:t>
      </w:r>
      <w:r w:rsidR="0021126D" w:rsidRPr="002C4362">
        <w:rPr>
          <w:sz w:val="28"/>
          <w:szCs w:val="28"/>
          <w:lang w:val="ru-RU"/>
        </w:rPr>
        <w:t>6</w:t>
      </w:r>
      <w:r w:rsidRPr="002C4362">
        <w:rPr>
          <w:sz w:val="28"/>
          <w:szCs w:val="28"/>
        </w:rPr>
        <w:t xml:space="preserve"> </w:t>
      </w:r>
    </w:p>
    <w:p w:rsidR="007E2B32" w:rsidRPr="002C4362" w:rsidRDefault="007E2B32" w:rsidP="007E2B32">
      <w:pPr>
        <w:tabs>
          <w:tab w:val="left" w:pos="-142"/>
        </w:tabs>
        <w:ind w:left="360"/>
        <w:rPr>
          <w:sz w:val="28"/>
          <w:szCs w:val="28"/>
          <w:lang w:val="ru-RU"/>
        </w:rPr>
      </w:pPr>
    </w:p>
    <w:p w:rsidR="007E2B32" w:rsidRPr="002C436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28"/>
          <w:szCs w:val="28"/>
          <w:lang w:val="ru-RU"/>
        </w:rPr>
      </w:pPr>
      <w:r w:rsidRPr="002C4362">
        <w:rPr>
          <w:sz w:val="28"/>
          <w:szCs w:val="28"/>
        </w:rPr>
        <w:t>Напрями діяльності та заходи Програми__________________</w:t>
      </w:r>
      <w:r w:rsidR="0021126D" w:rsidRPr="002C4362">
        <w:rPr>
          <w:sz w:val="28"/>
          <w:szCs w:val="28"/>
          <w:lang w:val="ru-RU"/>
        </w:rPr>
        <w:t>7</w:t>
      </w:r>
    </w:p>
    <w:p w:rsidR="007E2B32" w:rsidRPr="002C436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Pr="002C436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28"/>
          <w:szCs w:val="28"/>
        </w:rPr>
      </w:pPr>
      <w:r w:rsidRPr="002C4362">
        <w:rPr>
          <w:sz w:val="28"/>
          <w:szCs w:val="28"/>
        </w:rPr>
        <w:t>Координація</w:t>
      </w:r>
      <w:r w:rsidRPr="002C4362">
        <w:rPr>
          <w:sz w:val="28"/>
          <w:szCs w:val="28"/>
          <w:lang w:val="ru-RU"/>
        </w:rPr>
        <w:t xml:space="preserve"> та контроль за ходом </w:t>
      </w:r>
      <w:r w:rsidRPr="002C4362">
        <w:rPr>
          <w:sz w:val="28"/>
          <w:szCs w:val="28"/>
        </w:rPr>
        <w:t>виконання</w:t>
      </w:r>
      <w:r w:rsidRPr="002C4362">
        <w:rPr>
          <w:sz w:val="28"/>
          <w:szCs w:val="28"/>
          <w:lang w:val="ru-RU"/>
        </w:rPr>
        <w:t xml:space="preserve"> П</w:t>
      </w:r>
      <w:proofErr w:type="spellStart"/>
      <w:r w:rsidR="007B35AB" w:rsidRPr="002C4362">
        <w:rPr>
          <w:sz w:val="28"/>
          <w:szCs w:val="28"/>
        </w:rPr>
        <w:t>рограми</w:t>
      </w:r>
      <w:proofErr w:type="spellEnd"/>
      <w:r w:rsidR="007B35AB" w:rsidRPr="002C4362">
        <w:rPr>
          <w:sz w:val="28"/>
          <w:szCs w:val="28"/>
        </w:rPr>
        <w:t xml:space="preserve">  ____14</w:t>
      </w:r>
    </w:p>
    <w:p w:rsidR="007E2B32" w:rsidRPr="002C436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Pr="002C436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Pr="002C436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2C4362" w:rsidRDefault="002C436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2C4362" w:rsidRDefault="002C436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2C4362" w:rsidRDefault="002C436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2C4362" w:rsidRDefault="002C436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2C4362" w:rsidRDefault="002C4362" w:rsidP="007E2B32">
      <w:pPr>
        <w:tabs>
          <w:tab w:val="left" w:pos="-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\</w:t>
      </w:r>
    </w:p>
    <w:p w:rsidR="002C4362" w:rsidRDefault="002C436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E2486C" w:rsidRDefault="00E2486C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E2486C" w:rsidRDefault="00E2486C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Pr="002C4362" w:rsidRDefault="007E2B32" w:rsidP="007E2B32">
      <w:pPr>
        <w:numPr>
          <w:ilvl w:val="0"/>
          <w:numId w:val="3"/>
        </w:numPr>
        <w:tabs>
          <w:tab w:val="left" w:pos="-142"/>
        </w:tabs>
        <w:jc w:val="center"/>
        <w:rPr>
          <w:sz w:val="28"/>
          <w:szCs w:val="28"/>
          <w:lang w:val="ru-RU"/>
        </w:rPr>
      </w:pPr>
      <w:r w:rsidRPr="002C4362">
        <w:rPr>
          <w:sz w:val="28"/>
          <w:szCs w:val="28"/>
          <w:lang w:val="ru-RU"/>
        </w:rPr>
        <w:lastRenderedPageBreak/>
        <w:t xml:space="preserve">Паспорт </w:t>
      </w:r>
    </w:p>
    <w:p w:rsidR="007E2B32" w:rsidRDefault="007E2B32" w:rsidP="003F1C56">
      <w:pPr>
        <w:tabs>
          <w:tab w:val="left" w:pos="1460"/>
        </w:tabs>
        <w:jc w:val="center"/>
        <w:rPr>
          <w:sz w:val="36"/>
          <w:szCs w:val="36"/>
          <w:lang w:val="ru-RU"/>
        </w:rPr>
      </w:pPr>
      <w:r w:rsidRPr="002C4362">
        <w:rPr>
          <w:sz w:val="28"/>
          <w:szCs w:val="28"/>
        </w:rPr>
        <w:t>міської цільової Програми «</w:t>
      </w:r>
      <w:r w:rsidR="00385B44" w:rsidRPr="002C4362">
        <w:rPr>
          <w:sz w:val="28"/>
          <w:szCs w:val="28"/>
        </w:rPr>
        <w:t>Комплексна програма п</w:t>
      </w:r>
      <w:r w:rsidR="00705F57" w:rsidRPr="002C4362">
        <w:rPr>
          <w:sz w:val="28"/>
          <w:szCs w:val="28"/>
        </w:rPr>
        <w:t>ідтримки внутрішньо переміщених осіб у м. Прилуки на 20</w:t>
      </w:r>
      <w:r w:rsidR="00705F57" w:rsidRPr="002C4362">
        <w:rPr>
          <w:sz w:val="28"/>
          <w:szCs w:val="28"/>
          <w:lang w:val="ru-RU"/>
        </w:rPr>
        <w:t>23</w:t>
      </w:r>
      <w:r w:rsidR="00705F57" w:rsidRPr="002C4362">
        <w:rPr>
          <w:sz w:val="28"/>
          <w:szCs w:val="28"/>
        </w:rPr>
        <w:t>-20</w:t>
      </w:r>
      <w:r w:rsidR="00705F57" w:rsidRPr="002C4362">
        <w:rPr>
          <w:sz w:val="28"/>
          <w:szCs w:val="28"/>
          <w:lang w:val="ru-RU"/>
        </w:rPr>
        <w:t>24</w:t>
      </w:r>
      <w:r w:rsidR="00705F57" w:rsidRPr="002C4362">
        <w:rPr>
          <w:sz w:val="28"/>
          <w:szCs w:val="28"/>
        </w:rPr>
        <w:t xml:space="preserve"> роки </w:t>
      </w:r>
      <w:r w:rsidRPr="002C4362">
        <w:rPr>
          <w:sz w:val="28"/>
          <w:szCs w:val="28"/>
        </w:rPr>
        <w:t>»</w:t>
      </w:r>
      <w:r w:rsidRPr="00000EFD">
        <w:rPr>
          <w:sz w:val="28"/>
          <w:szCs w:val="28"/>
        </w:rPr>
        <w:t xml:space="preserve"> </w:t>
      </w:r>
    </w:p>
    <w:tbl>
      <w:tblPr>
        <w:tblW w:w="0" w:type="auto"/>
        <w:tblInd w:w="205" w:type="dxa"/>
        <w:tblLayout w:type="fixed"/>
        <w:tblLook w:val="0000"/>
      </w:tblPr>
      <w:tblGrid>
        <w:gridCol w:w="776"/>
        <w:gridCol w:w="3436"/>
        <w:gridCol w:w="5335"/>
      </w:tblGrid>
      <w:tr w:rsidR="007E2B32" w:rsidTr="000F2A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розроблення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</w:t>
            </w:r>
            <w:r>
              <w:rPr>
                <w:sz w:val="28"/>
                <w:szCs w:val="28"/>
              </w:rPr>
              <w:t>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Управління 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захисту </w:t>
            </w:r>
            <w:proofErr w:type="spellStart"/>
            <w:r>
              <w:rPr>
                <w:sz w:val="28"/>
                <w:szCs w:val="28"/>
                <w:lang w:val="ru-RU"/>
              </w:rPr>
              <w:t>населення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Прилуцької міської ради</w:t>
            </w:r>
          </w:p>
        </w:tc>
      </w:tr>
      <w:tr w:rsidR="007E2B32" w:rsidTr="000F2A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Дата, номер 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назва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розпорядчого</w:t>
            </w:r>
            <w:r>
              <w:rPr>
                <w:sz w:val="28"/>
                <w:szCs w:val="28"/>
                <w:lang w:val="ru-RU"/>
              </w:rPr>
              <w:t xml:space="preserve"> документа органу </w:t>
            </w:r>
            <w:r>
              <w:rPr>
                <w:sz w:val="28"/>
                <w:szCs w:val="28"/>
              </w:rPr>
              <w:t>виконавчої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влади</w:t>
            </w:r>
            <w:r>
              <w:rPr>
                <w:sz w:val="28"/>
                <w:szCs w:val="28"/>
                <w:lang w:val="ru-RU"/>
              </w:rPr>
              <w:t xml:space="preserve"> про </w:t>
            </w:r>
            <w:r>
              <w:rPr>
                <w:sz w:val="28"/>
                <w:szCs w:val="28"/>
              </w:rPr>
              <w:t>розроблення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C436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385B44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</w:t>
            </w:r>
            <w:r w:rsidR="0008325C">
              <w:rPr>
                <w:sz w:val="28"/>
                <w:szCs w:val="28"/>
              </w:rPr>
              <w:t>рядження</w:t>
            </w:r>
            <w:r w:rsidR="00427E48">
              <w:rPr>
                <w:sz w:val="28"/>
                <w:szCs w:val="28"/>
              </w:rPr>
              <w:t xml:space="preserve"> міського голови  від 16.08.</w:t>
            </w:r>
            <w:r w:rsidR="00705F57">
              <w:rPr>
                <w:sz w:val="28"/>
                <w:szCs w:val="28"/>
              </w:rPr>
              <w:t>2023</w:t>
            </w:r>
            <w:r w:rsidR="00096513">
              <w:rPr>
                <w:sz w:val="28"/>
                <w:szCs w:val="28"/>
              </w:rPr>
              <w:t xml:space="preserve"> року №</w:t>
            </w:r>
            <w:r w:rsidR="00427E48">
              <w:rPr>
                <w:sz w:val="28"/>
                <w:szCs w:val="28"/>
              </w:rPr>
              <w:t>157р</w:t>
            </w:r>
            <w:r w:rsidR="00096513">
              <w:rPr>
                <w:sz w:val="28"/>
                <w:szCs w:val="28"/>
              </w:rPr>
              <w:t xml:space="preserve"> </w:t>
            </w:r>
            <w:r w:rsidR="0008325C">
              <w:rPr>
                <w:sz w:val="28"/>
                <w:szCs w:val="28"/>
              </w:rPr>
              <w:t xml:space="preserve"> «Про розроблення </w:t>
            </w:r>
            <w:proofErr w:type="spellStart"/>
            <w:r w:rsidR="0008325C">
              <w:rPr>
                <w:sz w:val="28"/>
                <w:szCs w:val="28"/>
              </w:rPr>
              <w:t>проє</w:t>
            </w:r>
            <w:r w:rsidR="00705F57">
              <w:rPr>
                <w:sz w:val="28"/>
                <w:szCs w:val="28"/>
              </w:rPr>
              <w:t>кту</w:t>
            </w:r>
            <w:proofErr w:type="spellEnd"/>
            <w:r w:rsidR="00705F57">
              <w:rPr>
                <w:sz w:val="28"/>
                <w:szCs w:val="28"/>
              </w:rPr>
              <w:t xml:space="preserve"> міської цільової Програми «</w:t>
            </w:r>
            <w:r w:rsidR="00385B44">
              <w:rPr>
                <w:sz w:val="28"/>
                <w:szCs w:val="28"/>
              </w:rPr>
              <w:t>Комплексна програма п</w:t>
            </w:r>
            <w:r w:rsidR="00705F57" w:rsidRPr="00705F57">
              <w:rPr>
                <w:sz w:val="28"/>
                <w:szCs w:val="28"/>
              </w:rPr>
              <w:t>ідтримки внутрішньо переміщених осіб у м. Прилуки на 2023-2024</w:t>
            </w:r>
            <w:r w:rsidR="00705F57">
              <w:rPr>
                <w:sz w:val="28"/>
                <w:szCs w:val="28"/>
              </w:rPr>
              <w:t xml:space="preserve"> роки</w:t>
            </w:r>
            <w:r w:rsidR="00705F57" w:rsidRPr="00705F57">
              <w:rPr>
                <w:sz w:val="28"/>
                <w:szCs w:val="28"/>
              </w:rPr>
              <w:t>»</w:t>
            </w:r>
          </w:p>
        </w:tc>
      </w:tr>
      <w:tr w:rsidR="007E2B32" w:rsidTr="000F2A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</w:t>
            </w:r>
            <w:r w:rsidR="002C43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4362"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</w:rPr>
              <w:t>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E2B32" w:rsidTr="000F2A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Співрозробник</w:t>
            </w:r>
            <w:proofErr w:type="spellEnd"/>
            <w:r w:rsidR="002C43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4362"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</w:rPr>
              <w:t>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7E2B32" w:rsidTr="000F2A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2C465B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Відповідальні </w:t>
            </w:r>
            <w:r w:rsidR="007E2B3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виконавці</w:t>
            </w:r>
            <w:r w:rsidR="002C43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4362">
              <w:rPr>
                <w:sz w:val="28"/>
                <w:szCs w:val="28"/>
                <w:lang w:val="ru-RU"/>
              </w:rPr>
              <w:t>П</w:t>
            </w:r>
            <w:r w:rsidR="007E2B32">
              <w:rPr>
                <w:sz w:val="28"/>
                <w:szCs w:val="28"/>
                <w:lang w:val="ru-RU"/>
              </w:rPr>
              <w:t>р</w:t>
            </w:r>
            <w:r w:rsidR="007E2B32">
              <w:rPr>
                <w:sz w:val="28"/>
                <w:szCs w:val="28"/>
              </w:rPr>
              <w:t>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  <w:r w:rsidR="00CA05A0">
              <w:rPr>
                <w:sz w:val="28"/>
                <w:szCs w:val="28"/>
                <w:lang w:val="ru-RU"/>
              </w:rPr>
              <w:t>,</w:t>
            </w:r>
          </w:p>
          <w:p w:rsidR="002C465B" w:rsidRDefault="0005730C" w:rsidP="00462DF9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КНП «Прилуцька центральна </w:t>
            </w:r>
            <w:r w:rsidRPr="0005730C">
              <w:rPr>
                <w:sz w:val="28"/>
                <w:szCs w:val="28"/>
              </w:rPr>
              <w:t>міська</w:t>
            </w:r>
            <w:r>
              <w:rPr>
                <w:sz w:val="28"/>
                <w:szCs w:val="28"/>
                <w:lang w:val="ru-RU"/>
              </w:rPr>
              <w:t xml:space="preserve"> лікарня», </w:t>
            </w:r>
            <w:r w:rsidRPr="0005730C">
              <w:rPr>
                <w:sz w:val="28"/>
                <w:szCs w:val="28"/>
              </w:rPr>
              <w:t>відділ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A2B63" w:rsidRPr="0005730C">
              <w:rPr>
                <w:sz w:val="28"/>
                <w:szCs w:val="28"/>
              </w:rPr>
              <w:t>сім’ї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05730C">
              <w:rPr>
                <w:sz w:val="28"/>
                <w:szCs w:val="28"/>
              </w:rPr>
              <w:t>молоді</w:t>
            </w:r>
            <w:r>
              <w:rPr>
                <w:sz w:val="28"/>
                <w:szCs w:val="28"/>
                <w:lang w:val="ru-RU"/>
              </w:rPr>
              <w:t xml:space="preserve"> та спорту міської ради, </w:t>
            </w:r>
            <w:r w:rsidR="003A2B63">
              <w:rPr>
                <w:sz w:val="28"/>
                <w:szCs w:val="28"/>
                <w:lang w:val="ru-RU"/>
              </w:rPr>
              <w:t xml:space="preserve">управління освіти міської ради, центр </w:t>
            </w:r>
            <w:proofErr w:type="spellStart"/>
            <w:proofErr w:type="gramStart"/>
            <w:r w:rsidR="003A2B63">
              <w:rPr>
                <w:sz w:val="28"/>
                <w:szCs w:val="28"/>
                <w:lang w:val="ru-RU"/>
              </w:rPr>
              <w:t>соц</w:t>
            </w:r>
            <w:proofErr w:type="gramEnd"/>
            <w:r w:rsidR="003A2B63">
              <w:rPr>
                <w:sz w:val="28"/>
                <w:szCs w:val="28"/>
                <w:lang w:val="ru-RU"/>
              </w:rPr>
              <w:t>іальних</w:t>
            </w:r>
            <w:proofErr w:type="spellEnd"/>
            <w:r w:rsidR="003A2B63">
              <w:rPr>
                <w:sz w:val="28"/>
                <w:szCs w:val="28"/>
                <w:lang w:val="ru-RU"/>
              </w:rPr>
              <w:t xml:space="preserve"> служб міської ради, відділ </w:t>
            </w:r>
            <w:proofErr w:type="spellStart"/>
            <w:r w:rsidR="003A2B63">
              <w:rPr>
                <w:sz w:val="28"/>
                <w:szCs w:val="28"/>
                <w:lang w:val="ru-RU"/>
              </w:rPr>
              <w:t>економіки</w:t>
            </w:r>
            <w:proofErr w:type="spellEnd"/>
            <w:r w:rsidR="003A2B63">
              <w:rPr>
                <w:sz w:val="28"/>
                <w:szCs w:val="28"/>
                <w:lang w:val="ru-RU"/>
              </w:rPr>
              <w:t xml:space="preserve"> міської ради, </w:t>
            </w:r>
            <w:proofErr w:type="spellStart"/>
            <w:r w:rsidR="003A2B63">
              <w:rPr>
                <w:sz w:val="28"/>
                <w:szCs w:val="28"/>
                <w:lang w:val="ru-RU"/>
              </w:rPr>
              <w:t>юридичний</w:t>
            </w:r>
            <w:proofErr w:type="spellEnd"/>
            <w:r w:rsidR="003A2B63">
              <w:rPr>
                <w:sz w:val="28"/>
                <w:szCs w:val="28"/>
                <w:lang w:val="ru-RU"/>
              </w:rPr>
              <w:t xml:space="preserve"> відділ міської ради, </w:t>
            </w:r>
            <w:r w:rsidR="00462DF9">
              <w:rPr>
                <w:sz w:val="28"/>
                <w:szCs w:val="28"/>
                <w:lang w:val="ru-RU"/>
              </w:rPr>
              <w:t>відділ культури і туризму міської ради</w:t>
            </w:r>
          </w:p>
        </w:tc>
      </w:tr>
      <w:tr w:rsidR="007E2B32" w:rsidTr="000F2AB3">
        <w:trPr>
          <w:trHeight w:val="5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7E2B32" w:rsidRDefault="007E2B32" w:rsidP="000F2AB3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розпорядник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бюджетних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коштів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E2B32" w:rsidTr="000F2AB3">
        <w:trPr>
          <w:trHeight w:val="14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</w:t>
            </w:r>
            <w:r w:rsidR="002C4362">
              <w:rPr>
                <w:sz w:val="28"/>
                <w:szCs w:val="28"/>
                <w:lang w:val="ru-RU"/>
              </w:rPr>
              <w:t xml:space="preserve"> П</w:t>
            </w:r>
            <w:proofErr w:type="spellStart"/>
            <w:r>
              <w:rPr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ради,</w:t>
            </w:r>
          </w:p>
          <w:p w:rsidR="007E2B32" w:rsidRDefault="007E2B32" w:rsidP="000F2AB3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фінансове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  <w:r w:rsidR="00427E48">
              <w:rPr>
                <w:sz w:val="28"/>
                <w:szCs w:val="28"/>
                <w:lang w:val="ru-RU"/>
              </w:rPr>
              <w:t xml:space="preserve">, КНП «Прилуцька центральна </w:t>
            </w:r>
            <w:r w:rsidR="00427E48" w:rsidRPr="0005730C">
              <w:rPr>
                <w:sz w:val="28"/>
                <w:szCs w:val="28"/>
              </w:rPr>
              <w:t>міська</w:t>
            </w:r>
            <w:r w:rsidR="00427E48">
              <w:rPr>
                <w:sz w:val="28"/>
                <w:szCs w:val="28"/>
                <w:lang w:val="ru-RU"/>
              </w:rPr>
              <w:t xml:space="preserve"> лікарня», </w:t>
            </w:r>
            <w:r w:rsidR="00427E48" w:rsidRPr="0005730C">
              <w:rPr>
                <w:sz w:val="28"/>
                <w:szCs w:val="28"/>
              </w:rPr>
              <w:t>відділ</w:t>
            </w:r>
            <w:r w:rsidR="00427E48">
              <w:rPr>
                <w:sz w:val="28"/>
                <w:szCs w:val="28"/>
                <w:lang w:val="ru-RU"/>
              </w:rPr>
              <w:t xml:space="preserve"> </w:t>
            </w:r>
            <w:r w:rsidR="00427E48" w:rsidRPr="0005730C">
              <w:rPr>
                <w:sz w:val="28"/>
                <w:szCs w:val="28"/>
              </w:rPr>
              <w:t>сім’ї</w:t>
            </w:r>
            <w:r w:rsidR="00427E48">
              <w:rPr>
                <w:sz w:val="28"/>
                <w:szCs w:val="28"/>
                <w:lang w:val="ru-RU"/>
              </w:rPr>
              <w:t xml:space="preserve">, </w:t>
            </w:r>
            <w:r w:rsidR="00427E48" w:rsidRPr="0005730C">
              <w:rPr>
                <w:sz w:val="28"/>
                <w:szCs w:val="28"/>
              </w:rPr>
              <w:t>молоді</w:t>
            </w:r>
            <w:r w:rsidR="00427E48">
              <w:rPr>
                <w:sz w:val="28"/>
                <w:szCs w:val="28"/>
                <w:lang w:val="ru-RU"/>
              </w:rPr>
              <w:t xml:space="preserve"> та спорту міської ради, управління освіти міської ради, центр 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соціальних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 служб міської ради, відділ 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економіки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 міської ради, 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юридичний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 відділ міської ради, відділ культури і туризму міської ради</w:t>
            </w:r>
          </w:p>
        </w:tc>
      </w:tr>
      <w:tr w:rsidR="007E2B32" w:rsidRPr="00CD6B69" w:rsidTr="000F2A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реалізації</w:t>
            </w:r>
            <w:r w:rsidR="002C4362">
              <w:rPr>
                <w:sz w:val="28"/>
                <w:szCs w:val="28"/>
                <w:lang w:val="ru-RU"/>
              </w:rPr>
              <w:t xml:space="preserve"> П</w:t>
            </w:r>
            <w:proofErr w:type="spellStart"/>
            <w:r>
              <w:rPr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05F57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Початок реалізації – </w:t>
            </w:r>
            <w:r w:rsidR="0060148D">
              <w:rPr>
                <w:sz w:val="28"/>
                <w:szCs w:val="28"/>
              </w:rPr>
              <w:t>01.09</w:t>
            </w:r>
            <w:r w:rsidR="00E2486C">
              <w:rPr>
                <w:sz w:val="28"/>
                <w:szCs w:val="28"/>
              </w:rPr>
              <w:t>.2023</w:t>
            </w:r>
            <w:r w:rsidR="007E2B32">
              <w:rPr>
                <w:sz w:val="28"/>
                <w:szCs w:val="28"/>
              </w:rPr>
              <w:t xml:space="preserve"> року.</w:t>
            </w:r>
          </w:p>
          <w:p w:rsidR="007E2B32" w:rsidRDefault="007E2B32" w:rsidP="000F2AB3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Закінчення реалізації – 31.12.20</w:t>
            </w:r>
            <w:r w:rsidR="00705F5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року.</w:t>
            </w:r>
          </w:p>
        </w:tc>
      </w:tr>
      <w:tr w:rsidR="007E2B32" w:rsidTr="000F2AB3">
        <w:trPr>
          <w:trHeight w:val="10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Етапи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виконання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C436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  <w:r>
              <w:rPr>
                <w:sz w:val="28"/>
                <w:szCs w:val="28"/>
                <w:lang w:val="ru-RU"/>
              </w:rPr>
              <w:t xml:space="preserve"> (для </w:t>
            </w:r>
            <w:r>
              <w:rPr>
                <w:sz w:val="28"/>
                <w:szCs w:val="28"/>
              </w:rPr>
              <w:t>довгострокових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05F57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2023-2024</w:t>
            </w:r>
            <w:r w:rsidR="005E000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000C">
              <w:rPr>
                <w:sz w:val="28"/>
                <w:szCs w:val="28"/>
                <w:lang w:val="ru-RU"/>
              </w:rPr>
              <w:t>р</w:t>
            </w:r>
            <w:proofErr w:type="gramStart"/>
            <w:r w:rsidR="005E000C">
              <w:rPr>
                <w:sz w:val="28"/>
                <w:szCs w:val="28"/>
                <w:lang w:val="ru-RU"/>
              </w:rPr>
              <w:t>.р</w:t>
            </w:r>
            <w:proofErr w:type="spellEnd"/>
            <w:proofErr w:type="gramEnd"/>
          </w:p>
          <w:p w:rsidR="007E2B32" w:rsidRDefault="007E2B32" w:rsidP="000F2AB3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</w:p>
        </w:tc>
      </w:tr>
      <w:tr w:rsidR="007E2B32" w:rsidTr="000F2A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Перелік місцевих бюджетів, які беруть участь у виконанні </w:t>
            </w:r>
            <w:r w:rsidR="002C4362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рограми (для комплексних програм)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5E000C" w:rsidP="00427E48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Бюджет </w:t>
            </w:r>
            <w:r w:rsidRPr="005E000C"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000C"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27E48">
              <w:rPr>
                <w:sz w:val="28"/>
                <w:szCs w:val="28"/>
                <w:lang w:val="ru-RU"/>
              </w:rPr>
              <w:t xml:space="preserve"> </w:t>
            </w:r>
            <w:r w:rsidR="005216ED" w:rsidRPr="005216ED">
              <w:rPr>
                <w:sz w:val="28"/>
                <w:szCs w:val="28"/>
              </w:rPr>
              <w:t>територіальної</w:t>
            </w:r>
            <w:r w:rsidR="005216ED">
              <w:rPr>
                <w:sz w:val="28"/>
                <w:szCs w:val="28"/>
                <w:lang w:val="ru-RU"/>
              </w:rPr>
              <w:t xml:space="preserve"> </w:t>
            </w:r>
            <w:r w:rsidR="005216ED" w:rsidRPr="005216ED">
              <w:rPr>
                <w:sz w:val="28"/>
                <w:szCs w:val="28"/>
              </w:rPr>
              <w:t>громади</w:t>
            </w:r>
          </w:p>
        </w:tc>
      </w:tr>
      <w:tr w:rsidR="007E2B32" w:rsidTr="000F2A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обсяг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фінансових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ресурсів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необхідних</w:t>
            </w:r>
            <w:r>
              <w:rPr>
                <w:sz w:val="28"/>
                <w:szCs w:val="28"/>
                <w:lang w:val="ru-RU"/>
              </w:rPr>
              <w:t xml:space="preserve"> для </w:t>
            </w:r>
            <w:r>
              <w:rPr>
                <w:sz w:val="28"/>
                <w:szCs w:val="28"/>
              </w:rPr>
              <w:t>реалізації</w:t>
            </w:r>
            <w:r w:rsidR="002C4362">
              <w:rPr>
                <w:sz w:val="28"/>
                <w:szCs w:val="28"/>
                <w:lang w:val="ru-RU"/>
              </w:rPr>
              <w:t xml:space="preserve"> П</w:t>
            </w:r>
            <w:proofErr w:type="spellStart"/>
            <w:r>
              <w:rPr>
                <w:sz w:val="28"/>
                <w:szCs w:val="28"/>
              </w:rPr>
              <w:t>рограми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всього,</w:t>
            </w:r>
          </w:p>
          <w:p w:rsidR="007E2B32" w:rsidRDefault="007E2B32" w:rsidP="000F2AB3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у тому </w:t>
            </w:r>
            <w:r>
              <w:rPr>
                <w:sz w:val="28"/>
                <w:szCs w:val="28"/>
              </w:rPr>
              <w:t>числі: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705F5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E2417B">
              <w:rPr>
                <w:sz w:val="28"/>
                <w:szCs w:val="28"/>
                <w:lang w:val="ru-RU"/>
              </w:rPr>
              <w:t xml:space="preserve">240000 </w:t>
            </w:r>
            <w:proofErr w:type="spellStart"/>
            <w:r w:rsidR="00E2417B">
              <w:rPr>
                <w:sz w:val="28"/>
                <w:szCs w:val="28"/>
                <w:lang w:val="ru-RU"/>
              </w:rPr>
              <w:t>грн</w:t>
            </w:r>
            <w:proofErr w:type="spellEnd"/>
            <w:r w:rsidR="00E2417B">
              <w:rPr>
                <w:sz w:val="28"/>
                <w:szCs w:val="28"/>
                <w:lang w:val="ru-RU"/>
              </w:rPr>
              <w:t>.</w:t>
            </w:r>
          </w:p>
        </w:tc>
      </w:tr>
      <w:tr w:rsidR="007E2B32" w:rsidTr="000F2A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2C4362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коштів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C4362">
              <w:rPr>
                <w:sz w:val="28"/>
                <w:szCs w:val="28"/>
                <w:lang w:val="ru-RU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E000C">
              <w:rPr>
                <w:sz w:val="28"/>
                <w:szCs w:val="28"/>
                <w:lang w:val="ru-RU"/>
              </w:rPr>
              <w:t xml:space="preserve">міської </w:t>
            </w:r>
            <w:proofErr w:type="spellStart"/>
            <w:r w:rsidR="002C4362">
              <w:rPr>
                <w:sz w:val="28"/>
                <w:szCs w:val="28"/>
                <w:lang w:val="ru-RU"/>
              </w:rPr>
              <w:t>територіальної</w:t>
            </w:r>
            <w:proofErr w:type="spellEnd"/>
            <w:r w:rsidR="002C43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4362">
              <w:rPr>
                <w:sz w:val="28"/>
                <w:szCs w:val="28"/>
                <w:lang w:val="ru-RU"/>
              </w:rPr>
              <w:t>громади</w:t>
            </w:r>
            <w:proofErr w:type="spellEnd"/>
            <w:r w:rsidR="002C436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E2417B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240000 </w:t>
            </w:r>
            <w:proofErr w:type="spellStart"/>
            <w:r>
              <w:rPr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7E2B32" w:rsidTr="000F2A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інших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джерел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7E2B32" w:rsidRPr="002C4362" w:rsidRDefault="007E2B32" w:rsidP="007E2B32">
      <w:pPr>
        <w:numPr>
          <w:ilvl w:val="0"/>
          <w:numId w:val="3"/>
        </w:numPr>
        <w:tabs>
          <w:tab w:val="left" w:pos="-142"/>
        </w:tabs>
        <w:rPr>
          <w:sz w:val="28"/>
          <w:szCs w:val="28"/>
        </w:rPr>
      </w:pPr>
      <w:r w:rsidRPr="002C4362">
        <w:rPr>
          <w:sz w:val="28"/>
          <w:szCs w:val="28"/>
        </w:rPr>
        <w:t>Визначення</w:t>
      </w:r>
      <w:r w:rsidRPr="002C4362">
        <w:rPr>
          <w:sz w:val="28"/>
          <w:szCs w:val="28"/>
          <w:lang w:val="ru-RU"/>
        </w:rPr>
        <w:t xml:space="preserve"> </w:t>
      </w:r>
      <w:r w:rsidRPr="002C4362">
        <w:rPr>
          <w:sz w:val="28"/>
          <w:szCs w:val="28"/>
        </w:rPr>
        <w:t>проблеми, на</w:t>
      </w:r>
      <w:r w:rsidRPr="002C4362">
        <w:rPr>
          <w:sz w:val="28"/>
          <w:szCs w:val="28"/>
          <w:lang w:val="ru-RU"/>
        </w:rPr>
        <w:t xml:space="preserve"> </w:t>
      </w:r>
      <w:r w:rsidRPr="002C4362">
        <w:rPr>
          <w:sz w:val="28"/>
          <w:szCs w:val="28"/>
        </w:rPr>
        <w:t>розв’язання якої спрямована  Програма.</w:t>
      </w:r>
    </w:p>
    <w:p w:rsidR="007E2B32" w:rsidRDefault="007E2B32" w:rsidP="007E2B32">
      <w:pPr>
        <w:tabs>
          <w:tab w:val="left" w:pos="-142"/>
        </w:tabs>
        <w:jc w:val="both"/>
        <w:rPr>
          <w:iCs/>
          <w:sz w:val="28"/>
          <w:szCs w:val="28"/>
        </w:rPr>
      </w:pPr>
    </w:p>
    <w:p w:rsidR="007F3EEC" w:rsidRDefault="00385B44" w:rsidP="007E2B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B32">
        <w:rPr>
          <w:sz w:val="28"/>
          <w:szCs w:val="28"/>
        </w:rPr>
        <w:t xml:space="preserve">Програма розроблена відповідно до </w:t>
      </w:r>
      <w:r w:rsidR="007F3EEC">
        <w:rPr>
          <w:sz w:val="28"/>
          <w:szCs w:val="28"/>
        </w:rPr>
        <w:t xml:space="preserve">Закону України «Про забезпечення прав і свобод внутрішньо переміщених осіб», </w:t>
      </w:r>
      <w:r w:rsidR="00E86F04">
        <w:rPr>
          <w:sz w:val="28"/>
          <w:szCs w:val="28"/>
        </w:rPr>
        <w:t xml:space="preserve">постанови Кабінету Міністрів України від </w:t>
      </w:r>
      <w:r w:rsidR="002A2EF8">
        <w:rPr>
          <w:sz w:val="28"/>
          <w:szCs w:val="28"/>
        </w:rPr>
        <w:t>01 жовтня 2014 року № 509 «Про облік внутрішньо переміщених осіб»</w:t>
      </w:r>
      <w:r w:rsidR="00095A42">
        <w:rPr>
          <w:sz w:val="28"/>
          <w:szCs w:val="28"/>
        </w:rPr>
        <w:t xml:space="preserve">, розпорядження Кабінету Міністрів України від 07 квітня 2023 року № 312-р «Про схвалення  Стратегії державної політики щодо внутрішнього переміщення на період до 2025 року та затвердження операційного плану заходів її реалізації </w:t>
      </w:r>
      <w:r w:rsidR="00B95BB9">
        <w:rPr>
          <w:sz w:val="28"/>
          <w:szCs w:val="28"/>
        </w:rPr>
        <w:t>у 2023 – 2025 роках</w:t>
      </w:r>
      <w:r w:rsidR="00095A42">
        <w:rPr>
          <w:sz w:val="28"/>
          <w:szCs w:val="28"/>
        </w:rPr>
        <w:t>»</w:t>
      </w:r>
      <w:r w:rsidR="000F2AB3">
        <w:rPr>
          <w:sz w:val="28"/>
          <w:szCs w:val="28"/>
        </w:rPr>
        <w:t>.</w:t>
      </w:r>
    </w:p>
    <w:p w:rsidR="002E574A" w:rsidRDefault="002E574A" w:rsidP="002E57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Складна соціально-економічна ситуація, що склалася на сучасному етапі  в умовах військового стану</w:t>
      </w:r>
      <w:r w:rsidRPr="0015190A">
        <w:rPr>
          <w:sz w:val="28"/>
          <w:szCs w:val="28"/>
        </w:rPr>
        <w:t xml:space="preserve"> </w:t>
      </w:r>
      <w:r>
        <w:rPr>
          <w:sz w:val="28"/>
          <w:szCs w:val="28"/>
        </w:rPr>
        <w:t>в України, зумовлює необхідність посилення соціального захисту, перш за все внутрішньо переміщених осіб.</w:t>
      </w:r>
    </w:p>
    <w:p w:rsidR="002E574A" w:rsidRDefault="002E574A" w:rsidP="002E574A">
      <w:pPr>
        <w:ind w:firstLine="360"/>
        <w:jc w:val="both"/>
        <w:rPr>
          <w:sz w:val="28"/>
          <w:szCs w:val="28"/>
        </w:rPr>
      </w:pPr>
      <w:r w:rsidRPr="002E574A">
        <w:rPr>
          <w:sz w:val="28"/>
          <w:szCs w:val="28"/>
        </w:rPr>
        <w:t xml:space="preserve">Внутрішньо переміщені особи (далі – ВПО) – це люди, які залишили свої домівки, рятуючись від небезпеки, але не перетнули міжнародний кордон, а залишились на території рідної країни. </w:t>
      </w:r>
    </w:p>
    <w:p w:rsidR="000F2AB3" w:rsidRDefault="000F2AB3" w:rsidP="007E2B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зв’язку з повномасштабним вторгненням російської федерації в Україну кількість внутрішньо переміщених осіб в м. Прилуки зросла </w:t>
      </w:r>
      <w:r w:rsidR="00484BE6">
        <w:rPr>
          <w:sz w:val="28"/>
          <w:szCs w:val="28"/>
        </w:rPr>
        <w:t xml:space="preserve">у 6 разів. Так, станом на 01.01.2022 на обліку перебувало 470 ВПО, </w:t>
      </w:r>
      <w:r w:rsidR="00385B44">
        <w:rPr>
          <w:sz w:val="28"/>
          <w:szCs w:val="28"/>
        </w:rPr>
        <w:t xml:space="preserve">станом на 01.05.2023 зареєстровано </w:t>
      </w:r>
      <w:r w:rsidR="00484BE6">
        <w:rPr>
          <w:sz w:val="28"/>
          <w:szCs w:val="28"/>
        </w:rPr>
        <w:t>3005 осіб.</w:t>
      </w:r>
      <w:r>
        <w:rPr>
          <w:sz w:val="28"/>
          <w:szCs w:val="28"/>
        </w:rPr>
        <w:t xml:space="preserve"> </w:t>
      </w:r>
    </w:p>
    <w:p w:rsidR="00787715" w:rsidRDefault="007E2B32" w:rsidP="007E2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Актуальність цієї Програми обумовлена необхідністю </w:t>
      </w:r>
      <w:r w:rsidR="00D32FDF">
        <w:rPr>
          <w:sz w:val="28"/>
          <w:szCs w:val="28"/>
        </w:rPr>
        <w:t>забезпечення базових потреб внутрішньо переміщених осіб</w:t>
      </w:r>
      <w:r w:rsidR="00787715">
        <w:rPr>
          <w:sz w:val="28"/>
          <w:szCs w:val="28"/>
        </w:rPr>
        <w:t>, розв’язання викликів і проблем, пов’язаних з негативними наслідками збройної агресії російської федерації проти України.</w:t>
      </w:r>
    </w:p>
    <w:p w:rsidR="007E2B32" w:rsidRDefault="007E2B32" w:rsidP="00787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Міська цільова Програма «</w:t>
      </w:r>
      <w:r w:rsidR="00385B44">
        <w:rPr>
          <w:sz w:val="28"/>
          <w:szCs w:val="28"/>
        </w:rPr>
        <w:t>Комплексна програма п</w:t>
      </w:r>
      <w:r w:rsidR="00787715" w:rsidRPr="00705F57">
        <w:rPr>
          <w:sz w:val="28"/>
          <w:szCs w:val="28"/>
        </w:rPr>
        <w:t>ідтримки внутрішньо переміщених осіб у м. Прилуки на 2023-2024</w:t>
      </w:r>
      <w:r w:rsidR="00787715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»  дасть змогу </w:t>
      </w:r>
      <w:r w:rsidR="00385B44">
        <w:rPr>
          <w:sz w:val="28"/>
          <w:szCs w:val="28"/>
        </w:rPr>
        <w:t>виріш</w:t>
      </w:r>
      <w:r w:rsidR="00787715">
        <w:rPr>
          <w:sz w:val="28"/>
          <w:szCs w:val="28"/>
        </w:rPr>
        <w:t xml:space="preserve">увати основні проблеми внутрішньо переміщених осіб, </w:t>
      </w:r>
      <w:r>
        <w:rPr>
          <w:sz w:val="28"/>
          <w:szCs w:val="28"/>
        </w:rPr>
        <w:t xml:space="preserve"> які </w:t>
      </w:r>
      <w:r w:rsidR="00787715">
        <w:rPr>
          <w:sz w:val="28"/>
          <w:szCs w:val="28"/>
        </w:rPr>
        <w:t xml:space="preserve">зареєстровані та перебувають на території м. Прилуки, а саме: </w:t>
      </w:r>
    </w:p>
    <w:p w:rsidR="00787715" w:rsidRDefault="0015190A" w:rsidP="00787715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соціальної, медичної підтримки;</w:t>
      </w:r>
    </w:p>
    <w:p w:rsidR="0015190A" w:rsidRDefault="0015190A" w:rsidP="00787715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 w:rsidR="006E77FE">
        <w:rPr>
          <w:sz w:val="28"/>
          <w:szCs w:val="28"/>
        </w:rPr>
        <w:t xml:space="preserve"> належних умов життєдіяльності;</w:t>
      </w:r>
    </w:p>
    <w:p w:rsidR="0015190A" w:rsidRDefault="0015190A" w:rsidP="00787715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права на освіту;</w:t>
      </w:r>
    </w:p>
    <w:p w:rsidR="0015190A" w:rsidRDefault="0015190A" w:rsidP="00787715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права на безоплатну правову допомогу;</w:t>
      </w:r>
    </w:p>
    <w:p w:rsidR="0015190A" w:rsidRDefault="0015190A" w:rsidP="00787715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зменшення соціальної напруги</w:t>
      </w:r>
      <w:r w:rsidR="002B494A">
        <w:rPr>
          <w:sz w:val="28"/>
          <w:szCs w:val="28"/>
        </w:rPr>
        <w:t>;</w:t>
      </w:r>
    </w:p>
    <w:p w:rsidR="002B494A" w:rsidRPr="002B494A" w:rsidRDefault="002B494A" w:rsidP="00787715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2B494A">
        <w:rPr>
          <w:sz w:val="28"/>
          <w:szCs w:val="28"/>
        </w:rPr>
        <w:lastRenderedPageBreak/>
        <w:t>створення умов для інтеграції ВПО в Прилуцькій міській територіальній громаді</w:t>
      </w:r>
      <w:r>
        <w:rPr>
          <w:sz w:val="28"/>
          <w:szCs w:val="28"/>
        </w:rPr>
        <w:t>.</w:t>
      </w:r>
    </w:p>
    <w:p w:rsidR="00AA6499" w:rsidRDefault="00AA6499" w:rsidP="007E2B32">
      <w:pPr>
        <w:ind w:firstLine="708"/>
        <w:jc w:val="both"/>
        <w:rPr>
          <w:sz w:val="28"/>
          <w:szCs w:val="28"/>
        </w:rPr>
      </w:pPr>
    </w:p>
    <w:p w:rsidR="007E2B32" w:rsidRPr="002C4362" w:rsidRDefault="007E2B32" w:rsidP="007E2B32">
      <w:pPr>
        <w:numPr>
          <w:ilvl w:val="0"/>
          <w:numId w:val="3"/>
        </w:numPr>
        <w:tabs>
          <w:tab w:val="left" w:pos="-142"/>
        </w:tabs>
        <w:rPr>
          <w:sz w:val="28"/>
          <w:szCs w:val="28"/>
          <w:lang w:val="ru-RU"/>
        </w:rPr>
      </w:pPr>
      <w:r w:rsidRPr="002C4362">
        <w:rPr>
          <w:sz w:val="28"/>
          <w:szCs w:val="28"/>
        </w:rPr>
        <w:t>Визначення</w:t>
      </w:r>
      <w:r w:rsidRPr="002C4362">
        <w:rPr>
          <w:sz w:val="28"/>
          <w:szCs w:val="28"/>
          <w:lang w:val="ru-RU"/>
        </w:rPr>
        <w:t xml:space="preserve"> мети  П</w:t>
      </w:r>
      <w:proofErr w:type="spellStart"/>
      <w:r w:rsidRPr="002C4362">
        <w:rPr>
          <w:sz w:val="28"/>
          <w:szCs w:val="28"/>
        </w:rPr>
        <w:t>рограми</w:t>
      </w:r>
      <w:proofErr w:type="spellEnd"/>
      <w:r w:rsidRPr="002C4362">
        <w:rPr>
          <w:sz w:val="28"/>
          <w:szCs w:val="28"/>
        </w:rPr>
        <w:t>.</w:t>
      </w:r>
      <w:r w:rsidRPr="002C4362">
        <w:rPr>
          <w:sz w:val="28"/>
          <w:szCs w:val="28"/>
          <w:lang w:val="ru-RU"/>
        </w:rPr>
        <w:t xml:space="preserve"> </w:t>
      </w:r>
    </w:p>
    <w:p w:rsidR="007E2B32" w:rsidRDefault="007E2B32" w:rsidP="007E2B32"/>
    <w:p w:rsidR="00B95BB9" w:rsidRDefault="007E2B32" w:rsidP="00B95BB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Головною метою </w:t>
      </w:r>
      <w:r w:rsidRPr="0012726F">
        <w:rPr>
          <w:b/>
          <w:sz w:val="28"/>
          <w:szCs w:val="28"/>
        </w:rPr>
        <w:t>Програми є</w:t>
      </w:r>
      <w:r w:rsidR="00500594">
        <w:rPr>
          <w:sz w:val="28"/>
          <w:szCs w:val="28"/>
        </w:rPr>
        <w:t xml:space="preserve"> </w:t>
      </w:r>
      <w:r w:rsidR="00B95BB9" w:rsidRPr="00B95BB9">
        <w:rPr>
          <w:sz w:val="28"/>
          <w:szCs w:val="28"/>
        </w:rPr>
        <w:t>реалізація конституційних прав внутрішньо переміщ</w:t>
      </w:r>
      <w:r w:rsidR="00500594">
        <w:rPr>
          <w:sz w:val="28"/>
          <w:szCs w:val="28"/>
        </w:rPr>
        <w:t xml:space="preserve">ених осіб на захист та допомогу, </w:t>
      </w:r>
      <w:r w:rsidR="00B95BB9" w:rsidRPr="00B95BB9">
        <w:rPr>
          <w:sz w:val="28"/>
          <w:szCs w:val="28"/>
        </w:rPr>
        <w:t xml:space="preserve">розв’язання їх нагальних проблем, які виникають при переміщені в </w:t>
      </w:r>
      <w:r w:rsidR="00C26562">
        <w:rPr>
          <w:sz w:val="28"/>
          <w:szCs w:val="28"/>
        </w:rPr>
        <w:t>м. Прилуки</w:t>
      </w:r>
      <w:r w:rsidR="00B95BB9" w:rsidRPr="00B95BB9">
        <w:rPr>
          <w:sz w:val="28"/>
          <w:szCs w:val="28"/>
        </w:rPr>
        <w:t xml:space="preserve"> для тимчасового проживання. </w:t>
      </w:r>
      <w:r w:rsidR="00500594">
        <w:rPr>
          <w:sz w:val="28"/>
          <w:szCs w:val="28"/>
        </w:rPr>
        <w:t>Забезпечення повного доступу до адміністративних, соціальних, медичних, освітніх, культурних та інших послуг.</w:t>
      </w:r>
    </w:p>
    <w:p w:rsidR="007E2B32" w:rsidRDefault="007E2B32" w:rsidP="007E2B32">
      <w:pPr>
        <w:ind w:firstLine="360"/>
        <w:jc w:val="both"/>
        <w:rPr>
          <w:sz w:val="28"/>
          <w:szCs w:val="28"/>
        </w:rPr>
      </w:pPr>
    </w:p>
    <w:p w:rsidR="007E2B32" w:rsidRPr="002C4362" w:rsidRDefault="007E2B32" w:rsidP="007E2B32">
      <w:pPr>
        <w:numPr>
          <w:ilvl w:val="0"/>
          <w:numId w:val="3"/>
        </w:numPr>
        <w:tabs>
          <w:tab w:val="left" w:pos="-142"/>
        </w:tabs>
        <w:rPr>
          <w:sz w:val="28"/>
          <w:szCs w:val="28"/>
        </w:rPr>
      </w:pPr>
      <w:r w:rsidRPr="002C4362">
        <w:rPr>
          <w:sz w:val="28"/>
          <w:szCs w:val="28"/>
        </w:rPr>
        <w:t>Обґрунтування шляхів і засобів розв’язання проблеми, обсягів та джерел фінансування.</w:t>
      </w:r>
    </w:p>
    <w:p w:rsidR="007E2B32" w:rsidRDefault="007E2B32" w:rsidP="007E2B32">
      <w:pPr>
        <w:tabs>
          <w:tab w:val="left" w:pos="-142"/>
        </w:tabs>
        <w:ind w:left="720"/>
        <w:rPr>
          <w:sz w:val="28"/>
          <w:szCs w:val="28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ab/>
        <w:t>Основними засобами та шляхами розв’язання окресленої проблеми є:</w:t>
      </w:r>
    </w:p>
    <w:p w:rsidR="006E77FE" w:rsidRDefault="00C76AD8" w:rsidP="00C76AD8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</w:t>
      </w:r>
      <w:r w:rsidRPr="00C76AD8">
        <w:rPr>
          <w:sz w:val="28"/>
          <w:szCs w:val="28"/>
        </w:rPr>
        <w:t xml:space="preserve"> зв’язку з тим, що в більшості випадків переміщуються сім’ї з дітьми, громадяни похилого віку, особи з інвалідністю, виникає необхідність надання їм все</w:t>
      </w:r>
      <w:r>
        <w:rPr>
          <w:sz w:val="28"/>
          <w:szCs w:val="28"/>
        </w:rPr>
        <w:t>бічної допомоги. Програма забезпечить</w:t>
      </w:r>
      <w:r w:rsidRPr="00C76AD8">
        <w:rPr>
          <w:sz w:val="28"/>
          <w:szCs w:val="28"/>
        </w:rPr>
        <w:t xml:space="preserve"> ефективне розв’язання їх соціальних проблем, які виник</w:t>
      </w:r>
      <w:r w:rsidR="006E77FE">
        <w:rPr>
          <w:sz w:val="28"/>
          <w:szCs w:val="28"/>
        </w:rPr>
        <w:t>ають при вимушеному переміщенні:</w:t>
      </w:r>
    </w:p>
    <w:p w:rsidR="006E77FE" w:rsidRDefault="006E77FE" w:rsidP="00C76AD8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надання соціальних гарантій за принципом </w:t>
      </w:r>
      <w:r w:rsidR="00C76AD8" w:rsidRPr="00C76AD8">
        <w:rPr>
          <w:sz w:val="28"/>
          <w:szCs w:val="28"/>
        </w:rPr>
        <w:t xml:space="preserve">системності та адресності, </w:t>
      </w:r>
      <w:r>
        <w:rPr>
          <w:sz w:val="28"/>
          <w:szCs w:val="28"/>
        </w:rPr>
        <w:t xml:space="preserve"> </w:t>
      </w:r>
    </w:p>
    <w:p w:rsidR="009B572A" w:rsidRDefault="006E77FE" w:rsidP="00C76AD8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572A">
        <w:rPr>
          <w:sz w:val="28"/>
          <w:szCs w:val="28"/>
        </w:rPr>
        <w:t xml:space="preserve">проведення </w:t>
      </w:r>
      <w:proofErr w:type="spellStart"/>
      <w:r w:rsidR="009B572A">
        <w:rPr>
          <w:sz w:val="28"/>
          <w:szCs w:val="28"/>
        </w:rPr>
        <w:t>інформаційно</w:t>
      </w:r>
      <w:proofErr w:type="spellEnd"/>
      <w:r w:rsidR="009B572A">
        <w:rPr>
          <w:sz w:val="28"/>
          <w:szCs w:val="28"/>
        </w:rPr>
        <w:t xml:space="preserve"> – роз’яснювальної роботи з питань соціальної </w:t>
      </w:r>
    </w:p>
    <w:p w:rsidR="009B572A" w:rsidRDefault="009B572A" w:rsidP="00C76AD8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підтримки,</w:t>
      </w:r>
    </w:p>
    <w:p w:rsidR="009B572A" w:rsidRDefault="009B572A" w:rsidP="00C76AD8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надання базових соціальних послуг,</w:t>
      </w:r>
    </w:p>
    <w:p w:rsidR="009B572A" w:rsidRDefault="009B572A" w:rsidP="00C76AD8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надання гуманітарної допомоги,</w:t>
      </w:r>
    </w:p>
    <w:p w:rsidR="009B572A" w:rsidRDefault="009B572A" w:rsidP="00C76AD8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надання медичних послуг,</w:t>
      </w:r>
    </w:p>
    <w:p w:rsidR="009B572A" w:rsidRDefault="009B572A" w:rsidP="00C76AD8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надання освітніх послуг,</w:t>
      </w:r>
    </w:p>
    <w:p w:rsidR="00561F98" w:rsidRDefault="009B572A" w:rsidP="00C76AD8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психологічна реабілітація.</w:t>
      </w:r>
      <w:r w:rsidR="00C76AD8" w:rsidRPr="00C76AD8">
        <w:rPr>
          <w:sz w:val="28"/>
          <w:szCs w:val="28"/>
        </w:rPr>
        <w:t xml:space="preserve"> </w:t>
      </w:r>
    </w:p>
    <w:p w:rsidR="007E2B32" w:rsidRDefault="007E2B32" w:rsidP="007E2B3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Джерелом фінансування Програми є асигнування, передбачені в  бюджеті </w:t>
      </w:r>
      <w:r w:rsidR="0079416E">
        <w:rPr>
          <w:sz w:val="28"/>
          <w:szCs w:val="28"/>
        </w:rPr>
        <w:t xml:space="preserve">Прилуцької міської територіальної громади </w:t>
      </w:r>
      <w:r>
        <w:rPr>
          <w:sz w:val="28"/>
          <w:szCs w:val="28"/>
        </w:rPr>
        <w:t>на даний напрямок.</w:t>
      </w:r>
    </w:p>
    <w:p w:rsidR="007E2B32" w:rsidRDefault="007E2B32" w:rsidP="007E2B3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Фінансування Програми здійснюватиметься за рахунок коштів бюджету</w:t>
      </w:r>
      <w:r w:rsidR="0079416E" w:rsidRPr="0079416E">
        <w:rPr>
          <w:sz w:val="28"/>
          <w:szCs w:val="28"/>
        </w:rPr>
        <w:t xml:space="preserve"> </w:t>
      </w:r>
      <w:r w:rsidR="0079416E">
        <w:rPr>
          <w:sz w:val="28"/>
          <w:szCs w:val="28"/>
        </w:rPr>
        <w:t>Прилуцької міської територіальної громади</w:t>
      </w:r>
      <w:r>
        <w:rPr>
          <w:sz w:val="28"/>
          <w:szCs w:val="28"/>
        </w:rPr>
        <w:t>, передба</w:t>
      </w:r>
      <w:r w:rsidR="00385B44">
        <w:rPr>
          <w:sz w:val="28"/>
          <w:szCs w:val="28"/>
        </w:rPr>
        <w:t>чених на це</w:t>
      </w:r>
      <w:r>
        <w:rPr>
          <w:sz w:val="28"/>
          <w:szCs w:val="28"/>
        </w:rPr>
        <w:t>й напрямок на рік, з урахуванням можливостей д</w:t>
      </w:r>
      <w:r w:rsidR="0079416E">
        <w:rPr>
          <w:sz w:val="28"/>
          <w:szCs w:val="28"/>
        </w:rPr>
        <w:t>охідної частини</w:t>
      </w:r>
      <w:r>
        <w:rPr>
          <w:sz w:val="28"/>
          <w:szCs w:val="28"/>
        </w:rPr>
        <w:t>.</w:t>
      </w:r>
    </w:p>
    <w:p w:rsidR="007E2B32" w:rsidRPr="00804630" w:rsidRDefault="007E2B32" w:rsidP="007E2B3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Програма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розрахована</w:t>
      </w:r>
      <w:r w:rsidR="00C26562">
        <w:rPr>
          <w:sz w:val="28"/>
          <w:szCs w:val="28"/>
        </w:rPr>
        <w:t xml:space="preserve"> на 2023 – 2024</w:t>
      </w:r>
      <w:r w:rsidRPr="00804630">
        <w:rPr>
          <w:sz w:val="28"/>
          <w:szCs w:val="28"/>
        </w:rPr>
        <w:t xml:space="preserve"> роки. </w:t>
      </w:r>
    </w:p>
    <w:p w:rsidR="007E2B32" w:rsidRPr="0079416E" w:rsidRDefault="007E2B32" w:rsidP="000274ED">
      <w:pPr>
        <w:pStyle w:val="Standard"/>
        <w:ind w:left="1080"/>
        <w:jc w:val="center"/>
        <w:outlineLvl w:val="0"/>
        <w:rPr>
          <w:sz w:val="28"/>
          <w:szCs w:val="28"/>
        </w:rPr>
      </w:pPr>
      <w:r w:rsidRPr="0079416E">
        <w:rPr>
          <w:sz w:val="28"/>
          <w:szCs w:val="28"/>
        </w:rPr>
        <w:t>Ресурсне забезпечення міської  цільової Програми</w:t>
      </w:r>
    </w:p>
    <w:p w:rsidR="00C26562" w:rsidRPr="00C26562" w:rsidRDefault="00C26562" w:rsidP="00C26562">
      <w:pPr>
        <w:tabs>
          <w:tab w:val="left" w:pos="1460"/>
        </w:tabs>
        <w:jc w:val="center"/>
        <w:rPr>
          <w:sz w:val="28"/>
          <w:szCs w:val="28"/>
          <w:lang w:val="ru-RU"/>
        </w:rPr>
      </w:pPr>
      <w:r w:rsidRPr="00C26562">
        <w:rPr>
          <w:sz w:val="28"/>
          <w:szCs w:val="28"/>
        </w:rPr>
        <w:t>«</w:t>
      </w:r>
      <w:r w:rsidR="00DE11D8">
        <w:rPr>
          <w:sz w:val="28"/>
          <w:szCs w:val="28"/>
        </w:rPr>
        <w:t>Комплексна програма п</w:t>
      </w:r>
      <w:r w:rsidRPr="00C26562">
        <w:rPr>
          <w:sz w:val="28"/>
          <w:szCs w:val="28"/>
        </w:rPr>
        <w:t>ідтримки внутрішньо переміщених осіб у м. Прилуки на 20</w:t>
      </w:r>
      <w:r w:rsidRPr="00C26562">
        <w:rPr>
          <w:sz w:val="28"/>
          <w:szCs w:val="28"/>
          <w:lang w:val="ru-RU"/>
        </w:rPr>
        <w:t>23</w:t>
      </w:r>
      <w:r w:rsidRPr="00C26562">
        <w:rPr>
          <w:sz w:val="28"/>
          <w:szCs w:val="28"/>
        </w:rPr>
        <w:t>-20</w:t>
      </w:r>
      <w:r w:rsidRPr="00C26562">
        <w:rPr>
          <w:sz w:val="28"/>
          <w:szCs w:val="28"/>
          <w:lang w:val="ru-RU"/>
        </w:rPr>
        <w:t>24</w:t>
      </w:r>
      <w:r w:rsidRPr="00C26562">
        <w:rPr>
          <w:sz w:val="28"/>
          <w:szCs w:val="28"/>
        </w:rPr>
        <w:t xml:space="preserve"> роки » </w:t>
      </w:r>
    </w:p>
    <w:p w:rsidR="007E2B32" w:rsidRDefault="007E2B32" w:rsidP="007E2B32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тис. грн.</w:t>
      </w: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2"/>
        <w:gridCol w:w="936"/>
        <w:gridCol w:w="936"/>
        <w:gridCol w:w="984"/>
        <w:gridCol w:w="1104"/>
        <w:gridCol w:w="912"/>
        <w:gridCol w:w="1557"/>
      </w:tblGrid>
      <w:tr w:rsidR="007E2B32" w:rsidTr="000F2AB3"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Обсяг коштів, які пропонується залучити на виконання Програми</w:t>
            </w:r>
          </w:p>
        </w:tc>
        <w:tc>
          <w:tcPr>
            <w:tcW w:w="4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tabs>
                <w:tab w:val="left" w:pos="4380"/>
              </w:tabs>
              <w:snapToGrid w:val="0"/>
            </w:pPr>
            <w:r>
              <w:t>Етапи виконання Програми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Усього витрат на виконання Програми</w:t>
            </w:r>
          </w:p>
        </w:tc>
      </w:tr>
      <w:tr w:rsidR="007E2B32" w:rsidTr="000F2AB3"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  <w:jc w:val="center"/>
            </w:pPr>
            <w:r>
              <w:t>І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8431E9" w:rsidRDefault="007E2B32" w:rsidP="000F2A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  <w:jc w:val="center"/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</w:tr>
      <w:tr w:rsidR="007E2B32" w:rsidTr="000F2AB3"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CB4A6D" w:rsidP="000F2AB3">
            <w:pPr>
              <w:pStyle w:val="Standard"/>
              <w:snapToGrid w:val="0"/>
            </w:pPr>
            <w:r>
              <w:t>2023</w:t>
            </w:r>
            <w:r w:rsidR="007E2B32">
              <w:t xml:space="preserve"> рік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CB4A6D" w:rsidP="000F2AB3">
            <w:pPr>
              <w:pStyle w:val="Standard"/>
              <w:snapToGrid w:val="0"/>
            </w:pPr>
            <w:r>
              <w:t>2024</w:t>
            </w:r>
            <w:r w:rsidR="007E2B32">
              <w:t xml:space="preserve"> рік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F657CD" w:rsidRDefault="007E2B32" w:rsidP="000F2AB3">
            <w:pPr>
              <w:pStyle w:val="Standard"/>
              <w:snapToGrid w:val="0"/>
            </w:pPr>
          </w:p>
          <w:p w:rsidR="007E2B32" w:rsidRDefault="007E2B32" w:rsidP="000F2AB3">
            <w:pPr>
              <w:pStyle w:val="Standard"/>
              <w:snapToGrid w:val="0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</w:tr>
      <w:tr w:rsidR="007E2B32" w:rsidTr="000F2AB3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Обсяг ресурсів, усього, у тому числі: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4C548A" w:rsidRDefault="004C548A" w:rsidP="000F2AB3">
            <w:pPr>
              <w:tabs>
                <w:tab w:val="left" w:pos="-142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C548A">
              <w:rPr>
                <w:sz w:val="28"/>
                <w:szCs w:val="28"/>
                <w:lang w:val="ru-RU"/>
              </w:rPr>
              <w:t>120,00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4C548A" w:rsidRDefault="004C548A" w:rsidP="000F2AB3">
            <w:pPr>
              <w:tabs>
                <w:tab w:val="left" w:pos="-142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F158C2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Pr="008F2479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7E2B32" w:rsidTr="000F2AB3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державний бюджет</w:t>
            </w:r>
          </w:p>
          <w:p w:rsidR="007E2B32" w:rsidRDefault="007E2B32" w:rsidP="000F2AB3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4C548A" w:rsidRDefault="007E2B32" w:rsidP="000F2AB3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4C548A" w:rsidRDefault="007E2B32" w:rsidP="000F2AB3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</w:tr>
      <w:tr w:rsidR="007E2B32" w:rsidTr="000F2AB3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lastRenderedPageBreak/>
              <w:t>обласний бюджет</w:t>
            </w:r>
          </w:p>
          <w:p w:rsidR="007E2B32" w:rsidRDefault="007E2B32" w:rsidP="000F2AB3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4C548A" w:rsidRDefault="007E2B32" w:rsidP="000F2AB3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4C548A" w:rsidRDefault="007E2B32" w:rsidP="000F2AB3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</w:tr>
      <w:tr w:rsidR="007E2B32" w:rsidTr="000F2AB3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 xml:space="preserve"> </w:t>
            </w:r>
            <w:r w:rsidR="00427E48">
              <w:t>б</w:t>
            </w:r>
            <w:r>
              <w:t>юджет</w:t>
            </w:r>
            <w:r w:rsidR="002C4362">
              <w:t xml:space="preserve"> Прилуцької міської територіальної громади</w:t>
            </w:r>
          </w:p>
          <w:p w:rsidR="007E2B32" w:rsidRDefault="007E2B32" w:rsidP="000F2AB3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4C548A" w:rsidRDefault="004C548A" w:rsidP="000F2AB3">
            <w:pPr>
              <w:tabs>
                <w:tab w:val="left" w:pos="-142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C548A">
              <w:rPr>
                <w:sz w:val="28"/>
                <w:szCs w:val="28"/>
                <w:lang w:val="ru-RU"/>
              </w:rPr>
              <w:t>120,00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4C548A" w:rsidRDefault="004C548A" w:rsidP="000F2AB3">
            <w:pPr>
              <w:tabs>
                <w:tab w:val="left" w:pos="-142"/>
              </w:tabs>
              <w:snapToGrid w:val="0"/>
              <w:jc w:val="center"/>
              <w:rPr>
                <w:sz w:val="28"/>
                <w:szCs w:val="28"/>
              </w:rPr>
            </w:pPr>
            <w:r w:rsidRPr="004C548A">
              <w:rPr>
                <w:sz w:val="28"/>
                <w:szCs w:val="28"/>
              </w:rPr>
              <w:t>120,00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Pr="008F2479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7E2B32" w:rsidTr="000F2AB3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 xml:space="preserve">кошти </w:t>
            </w:r>
            <w:proofErr w:type="spellStart"/>
            <w:r>
              <w:t>небюджетних</w:t>
            </w:r>
            <w:proofErr w:type="spellEnd"/>
            <w:r>
              <w:t xml:space="preserve"> джерел</w:t>
            </w:r>
          </w:p>
          <w:p w:rsidR="007E2B32" w:rsidRDefault="007E2B32" w:rsidP="000F2AB3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-</w:t>
            </w:r>
          </w:p>
        </w:tc>
      </w:tr>
    </w:tbl>
    <w:p w:rsidR="007E2B32" w:rsidRDefault="007E2B32" w:rsidP="007E2B32">
      <w:pPr>
        <w:tabs>
          <w:tab w:val="left" w:pos="-142"/>
        </w:tabs>
        <w:jc w:val="both"/>
      </w:pPr>
    </w:p>
    <w:p w:rsidR="0021126D" w:rsidRDefault="0021126D" w:rsidP="007E2B32">
      <w:pPr>
        <w:tabs>
          <w:tab w:val="left" w:pos="-142"/>
        </w:tabs>
        <w:jc w:val="both"/>
      </w:pPr>
    </w:p>
    <w:p w:rsidR="0021126D" w:rsidRDefault="0021126D" w:rsidP="007E2B32">
      <w:pPr>
        <w:tabs>
          <w:tab w:val="left" w:pos="-142"/>
        </w:tabs>
        <w:jc w:val="both"/>
      </w:pPr>
    </w:p>
    <w:p w:rsidR="007E2B32" w:rsidRDefault="007E2B32" w:rsidP="007E2B32">
      <w:pPr>
        <w:tabs>
          <w:tab w:val="left" w:pos="-142"/>
        </w:tabs>
        <w:jc w:val="both"/>
        <w:rPr>
          <w:sz w:val="32"/>
          <w:szCs w:val="32"/>
          <w:u w:val="single"/>
          <w:lang w:val="ru-RU"/>
        </w:rPr>
      </w:pPr>
      <w:r>
        <w:rPr>
          <w:sz w:val="36"/>
          <w:szCs w:val="36"/>
        </w:rPr>
        <w:tab/>
      </w:r>
    </w:p>
    <w:p w:rsidR="007E2B32" w:rsidRPr="002C4362" w:rsidRDefault="007E2B32" w:rsidP="007E2B32">
      <w:pPr>
        <w:numPr>
          <w:ilvl w:val="0"/>
          <w:numId w:val="1"/>
        </w:numPr>
        <w:tabs>
          <w:tab w:val="left" w:pos="-142"/>
        </w:tabs>
        <w:jc w:val="center"/>
        <w:rPr>
          <w:sz w:val="28"/>
          <w:szCs w:val="28"/>
          <w:u w:val="single"/>
          <w:lang w:val="ru-RU"/>
        </w:rPr>
      </w:pPr>
      <w:r w:rsidRPr="002C4362">
        <w:rPr>
          <w:sz w:val="28"/>
          <w:szCs w:val="28"/>
        </w:rPr>
        <w:t>Строки та етапи виконання</w:t>
      </w:r>
      <w:r w:rsidRPr="002C4362">
        <w:rPr>
          <w:sz w:val="28"/>
          <w:szCs w:val="28"/>
          <w:lang w:val="ru-RU"/>
        </w:rPr>
        <w:t xml:space="preserve"> </w:t>
      </w:r>
      <w:r w:rsidRPr="002C4362">
        <w:rPr>
          <w:sz w:val="28"/>
          <w:szCs w:val="28"/>
        </w:rPr>
        <w:t>Програми.</w:t>
      </w:r>
    </w:p>
    <w:p w:rsidR="006F441A" w:rsidRPr="002C4362" w:rsidRDefault="007E2B32" w:rsidP="006F441A">
      <w:pPr>
        <w:tabs>
          <w:tab w:val="left" w:pos="-142"/>
        </w:tabs>
        <w:ind w:left="720"/>
        <w:jc w:val="both"/>
        <w:rPr>
          <w:bCs/>
          <w:sz w:val="28"/>
          <w:szCs w:val="28"/>
          <w:lang w:val="ru-RU"/>
        </w:rPr>
      </w:pPr>
      <w:r w:rsidRPr="002C4362">
        <w:rPr>
          <w:bCs/>
          <w:sz w:val="28"/>
          <w:szCs w:val="28"/>
        </w:rPr>
        <w:t>Прогр</w:t>
      </w:r>
      <w:r w:rsidR="00CB4A6D" w:rsidRPr="002C4362">
        <w:rPr>
          <w:bCs/>
          <w:sz w:val="28"/>
          <w:szCs w:val="28"/>
        </w:rPr>
        <w:t>ама розр</w:t>
      </w:r>
      <w:r w:rsidR="00C26562" w:rsidRPr="002C4362">
        <w:rPr>
          <w:bCs/>
          <w:sz w:val="28"/>
          <w:szCs w:val="28"/>
        </w:rPr>
        <w:t xml:space="preserve">ахована на період з </w:t>
      </w:r>
      <w:r w:rsidR="00427E48" w:rsidRPr="002C4362">
        <w:rPr>
          <w:bCs/>
          <w:sz w:val="28"/>
          <w:szCs w:val="28"/>
        </w:rPr>
        <w:t>01.09.</w:t>
      </w:r>
      <w:r w:rsidR="00C26562" w:rsidRPr="002C4362">
        <w:rPr>
          <w:bCs/>
          <w:sz w:val="28"/>
          <w:szCs w:val="28"/>
        </w:rPr>
        <w:t>2023 по 2024</w:t>
      </w:r>
      <w:r w:rsidRPr="002C4362">
        <w:rPr>
          <w:bCs/>
          <w:sz w:val="28"/>
          <w:szCs w:val="28"/>
        </w:rPr>
        <w:t xml:space="preserve"> роки.  </w:t>
      </w:r>
    </w:p>
    <w:p w:rsidR="007E2B32" w:rsidRPr="002C4362" w:rsidRDefault="007E2B32" w:rsidP="006F441A">
      <w:pPr>
        <w:numPr>
          <w:ilvl w:val="0"/>
          <w:numId w:val="1"/>
        </w:numPr>
        <w:tabs>
          <w:tab w:val="left" w:pos="-142"/>
        </w:tabs>
        <w:rPr>
          <w:sz w:val="28"/>
          <w:szCs w:val="28"/>
          <w:u w:val="single"/>
          <w:lang w:val="ru-RU"/>
        </w:rPr>
      </w:pPr>
      <w:r w:rsidRPr="002C4362">
        <w:rPr>
          <w:sz w:val="28"/>
          <w:szCs w:val="28"/>
        </w:rPr>
        <w:t>Перелік завдань</w:t>
      </w:r>
      <w:r w:rsidRPr="002C4362">
        <w:rPr>
          <w:sz w:val="28"/>
          <w:szCs w:val="28"/>
          <w:lang w:val="ru-RU"/>
        </w:rPr>
        <w:t xml:space="preserve"> </w:t>
      </w:r>
      <w:r w:rsidRPr="002C4362">
        <w:rPr>
          <w:sz w:val="28"/>
          <w:szCs w:val="28"/>
        </w:rPr>
        <w:t>Програми та результативні показники.</w:t>
      </w:r>
    </w:p>
    <w:p w:rsidR="007E2B32" w:rsidRDefault="007E2B32" w:rsidP="007E2B32">
      <w:pPr>
        <w:tabs>
          <w:tab w:val="left" w:pos="-142"/>
        </w:tabs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Основними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завданнями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Програми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є</w:t>
      </w:r>
      <w:r>
        <w:rPr>
          <w:sz w:val="28"/>
          <w:szCs w:val="28"/>
          <w:lang w:val="ru-RU"/>
        </w:rPr>
        <w:t>:</w:t>
      </w:r>
    </w:p>
    <w:p w:rsidR="007E2B32" w:rsidRPr="008517E6" w:rsidRDefault="007E2B32" w:rsidP="00C7740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17E6">
        <w:rPr>
          <w:sz w:val="28"/>
          <w:szCs w:val="28"/>
        </w:rPr>
        <w:t xml:space="preserve"> - </w:t>
      </w:r>
      <w:proofErr w:type="spellStart"/>
      <w:r w:rsidRPr="008517E6">
        <w:rPr>
          <w:sz w:val="28"/>
          <w:szCs w:val="28"/>
        </w:rPr>
        <w:t>забезпечення</w:t>
      </w:r>
      <w:proofErr w:type="spellEnd"/>
      <w:r w:rsidRPr="008517E6">
        <w:rPr>
          <w:sz w:val="28"/>
          <w:szCs w:val="28"/>
        </w:rPr>
        <w:t xml:space="preserve"> </w:t>
      </w:r>
      <w:proofErr w:type="spellStart"/>
      <w:r w:rsidRPr="008517E6">
        <w:rPr>
          <w:sz w:val="28"/>
          <w:szCs w:val="28"/>
        </w:rPr>
        <w:t>надан</w:t>
      </w:r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гарантій</w:t>
      </w:r>
      <w:proofErr w:type="spellEnd"/>
      <w:r w:rsidRPr="008517E6">
        <w:rPr>
          <w:sz w:val="28"/>
          <w:szCs w:val="28"/>
        </w:rPr>
        <w:t xml:space="preserve"> </w:t>
      </w:r>
    </w:p>
    <w:p w:rsidR="007E2B32" w:rsidRPr="008517E6" w:rsidRDefault="007E2B32" w:rsidP="007E2B32">
      <w:pPr>
        <w:pStyle w:val="a8"/>
        <w:tabs>
          <w:tab w:val="left" w:pos="-142"/>
        </w:tabs>
        <w:jc w:val="both"/>
        <w:rPr>
          <w:sz w:val="28"/>
          <w:szCs w:val="28"/>
        </w:rPr>
      </w:pPr>
      <w:r w:rsidRPr="008517E6">
        <w:rPr>
          <w:sz w:val="28"/>
          <w:szCs w:val="28"/>
        </w:rPr>
        <w:t xml:space="preserve">  - попередження виникнення складних життєвих обставин;</w:t>
      </w:r>
    </w:p>
    <w:p w:rsidR="007E2B32" w:rsidRPr="008517E6" w:rsidRDefault="007E2B32" w:rsidP="007E2B32">
      <w:pPr>
        <w:pStyle w:val="a8"/>
        <w:tabs>
          <w:tab w:val="left" w:pos="-142"/>
        </w:tabs>
        <w:jc w:val="both"/>
        <w:rPr>
          <w:sz w:val="28"/>
          <w:szCs w:val="28"/>
        </w:rPr>
      </w:pPr>
      <w:r w:rsidRPr="008517E6">
        <w:rPr>
          <w:sz w:val="28"/>
          <w:szCs w:val="28"/>
          <w:lang w:val="ru-RU"/>
        </w:rPr>
        <w:t xml:space="preserve">  - </w:t>
      </w:r>
      <w:proofErr w:type="spellStart"/>
      <w:r w:rsidRPr="008517E6">
        <w:rPr>
          <w:sz w:val="28"/>
          <w:szCs w:val="28"/>
          <w:lang w:val="ru-RU"/>
        </w:rPr>
        <w:t>створення</w:t>
      </w:r>
      <w:proofErr w:type="spellEnd"/>
      <w:r w:rsidRPr="008517E6">
        <w:rPr>
          <w:sz w:val="28"/>
          <w:szCs w:val="28"/>
          <w:lang w:val="ru-RU"/>
        </w:rPr>
        <w:t xml:space="preserve"> умов для </w:t>
      </w:r>
      <w:proofErr w:type="spellStart"/>
      <w:r w:rsidRPr="008517E6">
        <w:rPr>
          <w:sz w:val="28"/>
          <w:szCs w:val="28"/>
          <w:lang w:val="ru-RU"/>
        </w:rPr>
        <w:t>самостійного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розв’язання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існуючих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життєвих</w:t>
      </w:r>
      <w:proofErr w:type="spellEnd"/>
      <w:r w:rsidRPr="008517E6">
        <w:rPr>
          <w:sz w:val="28"/>
          <w:szCs w:val="28"/>
          <w:lang w:val="ru-RU"/>
        </w:rPr>
        <w:t xml:space="preserve"> проблем.</w:t>
      </w:r>
    </w:p>
    <w:p w:rsidR="007E2B32" w:rsidRDefault="007E2B32" w:rsidP="007E2B32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Прогнозовані показники забезпечення </w:t>
      </w:r>
      <w:r w:rsidR="00C7740D">
        <w:rPr>
          <w:color w:val="000000"/>
          <w:sz w:val="28"/>
          <w:szCs w:val="28"/>
          <w:shd w:val="clear" w:color="auto" w:fill="FFFFFF"/>
        </w:rPr>
        <w:t>внутрішньо переміщених осіб соціальними та іншими</w:t>
      </w:r>
      <w:r>
        <w:rPr>
          <w:color w:val="000000"/>
          <w:sz w:val="28"/>
          <w:szCs w:val="28"/>
          <w:shd w:val="clear" w:color="auto" w:fill="FFFFFF"/>
        </w:rPr>
        <w:t xml:space="preserve"> послугами протягом дії цільової Програми.</w:t>
      </w:r>
    </w:p>
    <w:p w:rsidR="007E2B32" w:rsidRDefault="007E2B32" w:rsidP="007E2B32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4644"/>
        <w:gridCol w:w="1843"/>
        <w:gridCol w:w="1701"/>
        <w:gridCol w:w="1701"/>
      </w:tblGrid>
      <w:tr w:rsidR="00CB4A6D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7740D" w:rsidP="000F2AB3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Чисельність ВПО</w:t>
            </w:r>
            <w:r w:rsidR="00CB4A6D">
              <w:rPr>
                <w:color w:val="000000"/>
                <w:szCs w:val="24"/>
                <w:shd w:val="clear" w:color="auto" w:fill="FFFFFF"/>
              </w:rPr>
              <w:t>, які звернут</w:t>
            </w:r>
            <w:r>
              <w:rPr>
                <w:color w:val="000000"/>
                <w:szCs w:val="24"/>
                <w:shd w:val="clear" w:color="auto" w:fill="FFFFFF"/>
              </w:rPr>
              <w:t>ься за послугами</w:t>
            </w:r>
          </w:p>
          <w:p w:rsidR="00CB4A6D" w:rsidRDefault="00CB4A6D" w:rsidP="000F2AB3">
            <w:pPr>
              <w:tabs>
                <w:tab w:val="left" w:pos="-142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2023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Pr="00804630" w:rsidRDefault="00CB4A6D" w:rsidP="000F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2024</w:t>
            </w:r>
            <w:r w:rsidRPr="00804630">
              <w:rPr>
                <w:sz w:val="28"/>
                <w:szCs w:val="28"/>
                <w:shd w:val="clear" w:color="auto" w:fill="FFFFFF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Pr="00804630" w:rsidRDefault="00CB4A6D" w:rsidP="000F2AB3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B4A6D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C7740D">
            <w:pPr>
              <w:tabs>
                <w:tab w:val="left" w:pos="-142"/>
              </w:tabs>
              <w:snapToGrid w:val="0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t xml:space="preserve">за надання </w:t>
            </w:r>
            <w:r w:rsidR="00C7740D">
              <w:rPr>
                <w:color w:val="000000"/>
                <w:szCs w:val="24"/>
                <w:shd w:val="clear" w:color="auto" w:fill="FFFFFF"/>
              </w:rPr>
              <w:t>соціальних послуг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CB4A6D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B4A6D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Pr="00804630" w:rsidRDefault="00CB4A6D" w:rsidP="00C7740D">
            <w:pPr>
              <w:tabs>
                <w:tab w:val="left" w:pos="-142"/>
              </w:tabs>
              <w:snapToGrid w:val="0"/>
              <w:jc w:val="both"/>
              <w:rPr>
                <w:szCs w:val="24"/>
              </w:rPr>
            </w:pPr>
            <w:r w:rsidRPr="00804630">
              <w:rPr>
                <w:color w:val="000000"/>
                <w:szCs w:val="24"/>
                <w:shd w:val="clear" w:color="auto" w:fill="FFFFFF"/>
              </w:rPr>
              <w:t xml:space="preserve">за надання </w:t>
            </w:r>
            <w:r w:rsidR="00C7740D">
              <w:rPr>
                <w:color w:val="000000"/>
                <w:szCs w:val="24"/>
                <w:shd w:val="clear" w:color="auto" w:fill="FFFFFF"/>
              </w:rPr>
              <w:t>медичних послуг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Pr="001915B0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CB4A6D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B4A6D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C7740D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за надання </w:t>
            </w:r>
            <w:r w:rsidR="00C7740D">
              <w:rPr>
                <w:color w:val="000000"/>
                <w:szCs w:val="24"/>
                <w:shd w:val="clear" w:color="auto" w:fill="FFFFFF"/>
              </w:rPr>
              <w:t>освітніх послуг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CB4A6D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B4A6D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C7740D">
            <w:pPr>
              <w:tabs>
                <w:tab w:val="left" w:pos="-142"/>
              </w:tabs>
              <w:snapToGrid w:val="0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t xml:space="preserve">за надання </w:t>
            </w:r>
            <w:r w:rsidR="00C7740D">
              <w:rPr>
                <w:color w:val="000000"/>
                <w:szCs w:val="24"/>
                <w:shd w:val="clear" w:color="auto" w:fill="FFFFFF"/>
              </w:rPr>
              <w:t>безоплатної правової допомоги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CB4A6D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B4A6D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Pr="00951749" w:rsidRDefault="00CB4A6D" w:rsidP="00C7740D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за надання </w:t>
            </w:r>
            <w:r w:rsidR="00C7740D">
              <w:rPr>
                <w:color w:val="000000"/>
                <w:szCs w:val="24"/>
                <w:shd w:val="clear" w:color="auto" w:fill="FFFFFF"/>
              </w:rPr>
              <w:t>психологічної допомоги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CB4A6D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0B14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14" w:rsidRDefault="00620B14" w:rsidP="00C7740D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за наданням допомоги щодо створення власного бізнесу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14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B14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B14" w:rsidRDefault="00620B14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B4A6D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0F2AB3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CB4A6D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E2B32" w:rsidRDefault="007E2B32" w:rsidP="007E2B32">
      <w:pPr>
        <w:tabs>
          <w:tab w:val="left" w:pos="-142"/>
        </w:tabs>
        <w:jc w:val="both"/>
      </w:pPr>
    </w:p>
    <w:p w:rsidR="007E2B32" w:rsidRDefault="007E2B32" w:rsidP="007E2B32">
      <w:pPr>
        <w:tabs>
          <w:tab w:val="left" w:pos="-14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За період дії</w:t>
      </w:r>
      <w:r w:rsidR="00C7740D">
        <w:rPr>
          <w:color w:val="000000"/>
          <w:sz w:val="28"/>
          <w:szCs w:val="28"/>
          <w:shd w:val="clear" w:color="auto" w:fill="FFFFFF"/>
        </w:rPr>
        <w:t xml:space="preserve"> Програми </w:t>
      </w:r>
      <w:r w:rsidR="00343DDB">
        <w:rPr>
          <w:color w:val="000000"/>
          <w:sz w:val="28"/>
          <w:szCs w:val="28"/>
          <w:shd w:val="clear" w:color="auto" w:fill="FFFFFF"/>
        </w:rPr>
        <w:t xml:space="preserve"> послуг</w:t>
      </w:r>
      <w:r w:rsidRPr="001915B0">
        <w:rPr>
          <w:color w:val="000000"/>
          <w:sz w:val="28"/>
          <w:szCs w:val="28"/>
          <w:shd w:val="clear" w:color="auto" w:fill="FFFFFF"/>
        </w:rPr>
        <w:t xml:space="preserve"> буде надано близько </w:t>
      </w:r>
      <w:r w:rsidR="00456FB2">
        <w:rPr>
          <w:color w:val="000000"/>
          <w:sz w:val="28"/>
          <w:szCs w:val="28"/>
          <w:shd w:val="clear" w:color="auto" w:fill="FFFFFF"/>
        </w:rPr>
        <w:t xml:space="preserve"> 1580</w:t>
      </w:r>
      <w:r w:rsidRPr="001915B0">
        <w:rPr>
          <w:color w:val="000000"/>
          <w:sz w:val="28"/>
          <w:szCs w:val="28"/>
          <w:shd w:val="clear" w:color="auto" w:fill="FFFFFF"/>
        </w:rPr>
        <w:t xml:space="preserve"> особам з</w:t>
      </w:r>
      <w:r w:rsidR="00C7740D">
        <w:rPr>
          <w:color w:val="000000"/>
          <w:sz w:val="28"/>
          <w:szCs w:val="28"/>
          <w:shd w:val="clear" w:color="auto" w:fill="FFFFFF"/>
        </w:rPr>
        <w:t xml:space="preserve"> числа ВПО.</w:t>
      </w:r>
      <w:r>
        <w:rPr>
          <w:sz w:val="28"/>
          <w:szCs w:val="28"/>
        </w:rPr>
        <w:t xml:space="preserve">     Програма</w:t>
      </w:r>
      <w:r w:rsidRPr="004A6669">
        <w:rPr>
          <w:sz w:val="28"/>
          <w:szCs w:val="28"/>
        </w:rPr>
        <w:t xml:space="preserve"> </w:t>
      </w:r>
      <w:r w:rsidR="00C7740D">
        <w:rPr>
          <w:sz w:val="28"/>
          <w:szCs w:val="28"/>
        </w:rPr>
        <w:t>розрахована на період до 2024</w:t>
      </w:r>
      <w:r>
        <w:rPr>
          <w:sz w:val="28"/>
          <w:szCs w:val="28"/>
        </w:rPr>
        <w:t xml:space="preserve"> року, її виконання дасть змогу посилити соціальний захист </w:t>
      </w:r>
      <w:r w:rsidR="00C7740D">
        <w:rPr>
          <w:sz w:val="28"/>
          <w:szCs w:val="28"/>
        </w:rPr>
        <w:t>внутрішньо переміщених осіб, які потребують всебічної</w:t>
      </w:r>
      <w:r>
        <w:rPr>
          <w:sz w:val="28"/>
          <w:szCs w:val="28"/>
        </w:rPr>
        <w:t xml:space="preserve"> допомоги, особливо тих, які проживають далеко від родичів</w:t>
      </w:r>
      <w:r w:rsidR="00C7740D">
        <w:rPr>
          <w:sz w:val="28"/>
          <w:szCs w:val="28"/>
        </w:rPr>
        <w:t>.</w:t>
      </w:r>
      <w:r>
        <w:rPr>
          <w:sz w:val="28"/>
          <w:szCs w:val="28"/>
        </w:rPr>
        <w:t xml:space="preserve"> Сприятиме покращанню умов їх проживання, врахуванню індивідуальних життєвих потреб людей, що потрапили у складні життєві обставини </w:t>
      </w:r>
      <w:r w:rsidR="00A56797">
        <w:rPr>
          <w:sz w:val="28"/>
          <w:szCs w:val="28"/>
        </w:rPr>
        <w:t>у зв’язку з військовою агресією з боку російської федерації</w:t>
      </w:r>
      <w:r>
        <w:rPr>
          <w:sz w:val="28"/>
          <w:szCs w:val="28"/>
        </w:rPr>
        <w:t>.</w:t>
      </w:r>
    </w:p>
    <w:p w:rsidR="007E2B32" w:rsidRDefault="007E2B32" w:rsidP="007E2B32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  <w:sectPr w:rsidR="007E2B32" w:rsidSect="00D5229F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27" w:right="851" w:bottom="702" w:left="1335" w:header="720" w:footer="720" w:gutter="0"/>
          <w:pgNumType w:start="1"/>
          <w:cols w:space="720"/>
          <w:titlePg/>
          <w:docGrid w:linePitch="360"/>
        </w:sectPr>
      </w:pPr>
    </w:p>
    <w:p w:rsidR="007E2B32" w:rsidRDefault="007E2B32" w:rsidP="007E2B32">
      <w:pPr>
        <w:sectPr w:rsidR="007E2B32">
          <w:type w:val="continuous"/>
          <w:pgSz w:w="11906" w:h="16838"/>
          <w:pgMar w:top="1127" w:right="851" w:bottom="702" w:left="1335" w:header="720" w:footer="720" w:gutter="0"/>
          <w:cols w:space="720"/>
          <w:docGrid w:linePitch="360"/>
        </w:sectPr>
      </w:pPr>
    </w:p>
    <w:p w:rsidR="007E2B32" w:rsidRPr="002C4362" w:rsidRDefault="007E2B32" w:rsidP="007E2B32">
      <w:pPr>
        <w:numPr>
          <w:ilvl w:val="0"/>
          <w:numId w:val="1"/>
        </w:numPr>
        <w:tabs>
          <w:tab w:val="left" w:pos="-142"/>
        </w:tabs>
        <w:rPr>
          <w:sz w:val="28"/>
          <w:szCs w:val="28"/>
        </w:rPr>
      </w:pPr>
      <w:r w:rsidRPr="002C4362">
        <w:rPr>
          <w:sz w:val="28"/>
          <w:szCs w:val="28"/>
        </w:rPr>
        <w:lastRenderedPageBreak/>
        <w:t>Напрями діяльності та заходи Програми.</w:t>
      </w:r>
    </w:p>
    <w:p w:rsidR="007E2B32" w:rsidRPr="002C4362" w:rsidRDefault="007E2B32" w:rsidP="007E2B32">
      <w:pPr>
        <w:pStyle w:val="Standard"/>
        <w:autoSpaceDE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1126D" w:rsidRPr="002C4362" w:rsidRDefault="007E2B32" w:rsidP="0021126D">
      <w:pPr>
        <w:tabs>
          <w:tab w:val="left" w:pos="1460"/>
        </w:tabs>
        <w:jc w:val="center"/>
        <w:rPr>
          <w:b/>
          <w:sz w:val="28"/>
          <w:szCs w:val="28"/>
        </w:rPr>
      </w:pPr>
      <w:r w:rsidRPr="002C4362">
        <w:rPr>
          <w:b/>
          <w:sz w:val="28"/>
          <w:szCs w:val="28"/>
        </w:rPr>
        <w:t>Напрями діяльності та заходи міської цільової Програми</w:t>
      </w:r>
      <w:r w:rsidR="0021126D" w:rsidRPr="002C4362">
        <w:rPr>
          <w:b/>
          <w:sz w:val="28"/>
          <w:szCs w:val="28"/>
        </w:rPr>
        <w:t xml:space="preserve"> </w:t>
      </w:r>
    </w:p>
    <w:p w:rsidR="0021126D" w:rsidRPr="002C4362" w:rsidRDefault="0021126D" w:rsidP="0021126D">
      <w:pPr>
        <w:tabs>
          <w:tab w:val="left" w:pos="1460"/>
        </w:tabs>
        <w:jc w:val="center"/>
        <w:rPr>
          <w:sz w:val="28"/>
          <w:szCs w:val="28"/>
          <w:lang w:val="ru-RU"/>
        </w:rPr>
      </w:pPr>
      <w:r w:rsidRPr="002C4362">
        <w:rPr>
          <w:sz w:val="28"/>
          <w:szCs w:val="28"/>
        </w:rPr>
        <w:t>«</w:t>
      </w:r>
      <w:r w:rsidR="000F12B4" w:rsidRPr="002C4362">
        <w:rPr>
          <w:sz w:val="28"/>
          <w:szCs w:val="28"/>
        </w:rPr>
        <w:t>Комплексна програма п</w:t>
      </w:r>
      <w:r w:rsidRPr="002C4362">
        <w:rPr>
          <w:sz w:val="28"/>
          <w:szCs w:val="28"/>
        </w:rPr>
        <w:t>ідтримки внутрішньо переміщених осіб у м. Прилуки на 20</w:t>
      </w:r>
      <w:r w:rsidRPr="002C4362">
        <w:rPr>
          <w:sz w:val="28"/>
          <w:szCs w:val="28"/>
          <w:lang w:val="ru-RU"/>
        </w:rPr>
        <w:t>23</w:t>
      </w:r>
      <w:r w:rsidRPr="002C4362">
        <w:rPr>
          <w:sz w:val="28"/>
          <w:szCs w:val="28"/>
        </w:rPr>
        <w:t>-20</w:t>
      </w:r>
      <w:r w:rsidRPr="002C4362">
        <w:rPr>
          <w:sz w:val="28"/>
          <w:szCs w:val="28"/>
          <w:lang w:val="ru-RU"/>
        </w:rPr>
        <w:t>24</w:t>
      </w:r>
      <w:r w:rsidRPr="002C4362">
        <w:rPr>
          <w:sz w:val="28"/>
          <w:szCs w:val="28"/>
        </w:rPr>
        <w:t xml:space="preserve"> роки</w:t>
      </w:r>
      <w:r w:rsidR="00D462C8" w:rsidRPr="002C4362">
        <w:rPr>
          <w:sz w:val="28"/>
          <w:szCs w:val="28"/>
        </w:rPr>
        <w:t>»</w:t>
      </w:r>
      <w:r w:rsidRPr="002C4362">
        <w:rPr>
          <w:sz w:val="28"/>
          <w:szCs w:val="28"/>
        </w:rPr>
        <w:t xml:space="preserve"> </w:t>
      </w:r>
    </w:p>
    <w:p w:rsidR="007E2B32" w:rsidRPr="0021126D" w:rsidRDefault="007E2B32" w:rsidP="000274ED">
      <w:pPr>
        <w:pStyle w:val="Standard"/>
        <w:autoSpaceDE w:val="0"/>
        <w:jc w:val="center"/>
        <w:outlineLvl w:val="0"/>
        <w:rPr>
          <w:b/>
          <w:sz w:val="28"/>
          <w:szCs w:val="28"/>
          <w:lang w:val="ru-RU"/>
        </w:rPr>
      </w:pPr>
    </w:p>
    <w:tbl>
      <w:tblPr>
        <w:tblW w:w="15473" w:type="dxa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4"/>
        <w:gridCol w:w="2389"/>
        <w:gridCol w:w="2284"/>
        <w:gridCol w:w="1417"/>
        <w:gridCol w:w="1842"/>
        <w:gridCol w:w="1701"/>
        <w:gridCol w:w="907"/>
        <w:gridCol w:w="8"/>
        <w:gridCol w:w="78"/>
        <w:gridCol w:w="906"/>
        <w:gridCol w:w="6"/>
        <w:gridCol w:w="57"/>
        <w:gridCol w:w="6"/>
        <w:gridCol w:w="1009"/>
        <w:gridCol w:w="991"/>
        <w:gridCol w:w="1158"/>
      </w:tblGrid>
      <w:tr w:rsidR="007E2B32" w:rsidTr="00CA68D4">
        <w:trPr>
          <w:trHeight w:val="544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№</w:t>
            </w:r>
          </w:p>
          <w:p w:rsidR="007E2B32" w:rsidRDefault="007E2B32" w:rsidP="000F2AB3">
            <w:pPr>
              <w:pStyle w:val="Standard"/>
            </w:pPr>
            <w:r>
              <w:t>п/п</w:t>
            </w:r>
          </w:p>
          <w:p w:rsidR="007E2B32" w:rsidRDefault="007E2B32" w:rsidP="000F2AB3">
            <w:pPr>
              <w:pStyle w:val="Standard"/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Напрями</w:t>
            </w:r>
          </w:p>
          <w:p w:rsidR="007E2B32" w:rsidRDefault="007E2B32" w:rsidP="000F2AB3">
            <w:pPr>
              <w:pStyle w:val="Standard"/>
            </w:pPr>
            <w:r>
              <w:t>діяльності</w:t>
            </w:r>
          </w:p>
          <w:p w:rsidR="007E2B32" w:rsidRDefault="007E2B32" w:rsidP="000F2AB3">
            <w:pPr>
              <w:pStyle w:val="Standard"/>
            </w:pPr>
            <w:r>
              <w:t>(пріоритетні</w:t>
            </w:r>
          </w:p>
          <w:p w:rsidR="007E2B32" w:rsidRDefault="007E2B32" w:rsidP="000F2AB3">
            <w:pPr>
              <w:pStyle w:val="Standard"/>
            </w:pPr>
            <w:r>
              <w:t>завдання)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Перелік</w:t>
            </w:r>
          </w:p>
          <w:p w:rsidR="007E2B32" w:rsidRDefault="007E2B32" w:rsidP="000F2AB3">
            <w:pPr>
              <w:pStyle w:val="Standard"/>
            </w:pPr>
            <w:r>
              <w:t>заходів</w:t>
            </w:r>
          </w:p>
          <w:p w:rsidR="007E2B32" w:rsidRDefault="007E2B32" w:rsidP="000F2AB3">
            <w:pPr>
              <w:pStyle w:val="Standard"/>
            </w:pPr>
            <w:r>
              <w:t>Програми</w:t>
            </w:r>
          </w:p>
          <w:p w:rsidR="007E2B32" w:rsidRDefault="007E2B32" w:rsidP="000F2AB3">
            <w:pPr>
              <w:pStyle w:val="Standard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Строки</w:t>
            </w:r>
          </w:p>
          <w:p w:rsidR="007E2B32" w:rsidRDefault="007E2B32" w:rsidP="000F2AB3">
            <w:pPr>
              <w:pStyle w:val="Standard"/>
            </w:pPr>
            <w:r>
              <w:t>виконання</w:t>
            </w:r>
          </w:p>
          <w:p w:rsidR="007E2B32" w:rsidRDefault="007E2B32" w:rsidP="000F2AB3">
            <w:pPr>
              <w:pStyle w:val="Standard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Джерела</w:t>
            </w:r>
          </w:p>
          <w:p w:rsidR="007E2B32" w:rsidRDefault="007E2B32" w:rsidP="000F2AB3">
            <w:pPr>
              <w:pStyle w:val="Standard"/>
            </w:pPr>
            <w:r>
              <w:t>фінансування</w:t>
            </w:r>
          </w:p>
          <w:p w:rsidR="007E2B32" w:rsidRDefault="007E2B32" w:rsidP="000F2AB3">
            <w:pPr>
              <w:pStyle w:val="Standard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Орієнтовні обсяги фінансування (вартість)</w:t>
            </w:r>
          </w:p>
          <w:p w:rsidR="007E2B32" w:rsidRDefault="007E2B32" w:rsidP="000F2AB3">
            <w:pPr>
              <w:pStyle w:val="Standard"/>
            </w:pPr>
            <w:r>
              <w:t>тис. грн. у тому числі:</w:t>
            </w:r>
          </w:p>
        </w:tc>
      </w:tr>
      <w:tr w:rsidR="007E2B32" w:rsidTr="00CA68D4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І етап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</w:tr>
      <w:tr w:rsidR="007E2B32" w:rsidTr="00CA68D4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3298A" w:rsidP="000F2AB3">
            <w:pPr>
              <w:pStyle w:val="Standard"/>
              <w:snapToGrid w:val="0"/>
            </w:pPr>
            <w:r>
              <w:t>2023</w:t>
            </w:r>
            <w:r w:rsidR="007E2B32">
              <w:t xml:space="preserve"> р.</w:t>
            </w: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3298A" w:rsidP="000F2AB3">
            <w:pPr>
              <w:pStyle w:val="Standard"/>
              <w:snapToGrid w:val="0"/>
            </w:pPr>
            <w:r>
              <w:t>2024</w:t>
            </w:r>
            <w:r w:rsidR="007E2B32">
              <w:t>р.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</w:tr>
      <w:tr w:rsidR="007E2B32" w:rsidTr="00CA68D4">
        <w:trPr>
          <w:trHeight w:val="239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2B32" w:rsidRDefault="00B52A46" w:rsidP="000F2AB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Інформаційна компанія щодо підтримки осіб з числа ВПО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B52A46" w:rsidP="000F2AB3">
            <w:pPr>
              <w:pStyle w:val="Standard"/>
            </w:pPr>
            <w:r>
              <w:t xml:space="preserve">1.1.Забезпечення проведення </w:t>
            </w:r>
            <w:proofErr w:type="spellStart"/>
            <w:r w:rsidRPr="00B52A46">
              <w:t>інформаційно</w:t>
            </w:r>
            <w:proofErr w:type="spellEnd"/>
            <w:r>
              <w:t xml:space="preserve"> </w:t>
            </w:r>
            <w:proofErr w:type="spellStart"/>
            <w:r w:rsidRPr="00B52A46">
              <w:t>-роз’яснювально</w:t>
            </w:r>
            <w:r>
              <w:t>ї</w:t>
            </w:r>
            <w:proofErr w:type="spellEnd"/>
            <w:r>
              <w:t xml:space="preserve"> роботи серед осіб з числа ВПО з питань соціальної підтримки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B52A46" w:rsidP="000F2AB3">
            <w:pPr>
              <w:pStyle w:val="Standard"/>
              <w:snapToGrid w:val="0"/>
            </w:pPr>
            <w:r>
              <w:t>2023-2024</w:t>
            </w:r>
            <w:r w:rsidR="007E2B32">
              <w:t xml:space="preserve">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52A46">
            <w:pPr>
              <w:pStyle w:val="Standard"/>
              <w:snapToGrid w:val="0"/>
              <w:rPr>
                <w:lang w:val="ru-RU"/>
              </w:rPr>
            </w:pPr>
            <w:r>
              <w:t>Управління 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A37E94" w:rsidP="000F2AB3">
            <w:pPr>
              <w:pStyle w:val="Standard"/>
              <w:snapToGrid w:val="0"/>
            </w:pPr>
            <w:r>
              <w:t>Не потребує фінансування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726AA3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</w:tr>
      <w:tr w:rsidR="00CA68D4" w:rsidTr="00CA68D4">
        <w:trPr>
          <w:trHeight w:val="2325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1.2.Забезпечення роботи «гарячої» телефонної лінії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D4" w:rsidRDefault="00CA68D4" w:rsidP="0073298A">
            <w:pPr>
              <w:pStyle w:val="Standard"/>
              <w:snapToGrid w:val="0"/>
            </w:pPr>
            <w:r>
              <w:t>Управління 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D4" w:rsidRDefault="007014F9" w:rsidP="000F2AB3">
            <w:pPr>
              <w:pStyle w:val="Standard"/>
              <w:snapToGrid w:val="0"/>
            </w:pPr>
            <w:r>
              <w:t>Не потребує фінансування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D4" w:rsidRDefault="00CA68D4" w:rsidP="00CA68D4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D4" w:rsidRDefault="00CA68D4" w:rsidP="00CA68D4">
            <w:pPr>
              <w:pStyle w:val="Standard"/>
              <w:snapToGrid w:val="0"/>
              <w:jc w:val="center"/>
            </w:pP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CA68D4" w:rsidTr="00CA68D4">
        <w:trPr>
          <w:trHeight w:val="2540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lastRenderedPageBreak/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соціальних послуг особам з числа ВПО відповідно до їх потреб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t>2.1.Забезпечення охоплення базовими соціальними послугами осіб з числа ВПО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73298A">
            <w:pPr>
              <w:pStyle w:val="Standard"/>
              <w:snapToGrid w:val="0"/>
            </w:pPr>
            <w:r>
              <w:t>Управління  соціального захисту населення міської ради</w:t>
            </w:r>
          </w:p>
          <w:p w:rsidR="00CA68D4" w:rsidRDefault="00CA68D4" w:rsidP="0073298A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7014F9" w:rsidP="000F2AB3">
            <w:pPr>
              <w:pStyle w:val="Standard"/>
              <w:snapToGrid w:val="0"/>
            </w:pPr>
            <w:r>
              <w:t>Не потребує фінансування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D4" w:rsidRDefault="00CA68D4" w:rsidP="00CA68D4">
            <w:pPr>
              <w:pStyle w:val="Standard"/>
              <w:snapToGrid w:val="0"/>
              <w:jc w:val="center"/>
            </w:pPr>
            <w: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D4" w:rsidRDefault="00CA68D4" w:rsidP="00CA68D4">
            <w:pPr>
              <w:pStyle w:val="Standard"/>
              <w:snapToGrid w:val="0"/>
              <w:jc w:val="center"/>
            </w:pPr>
          </w:p>
        </w:tc>
        <w:tc>
          <w:tcPr>
            <w:tcW w:w="32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CA68D4" w:rsidTr="00CA68D4">
        <w:trPr>
          <w:trHeight w:val="1320"/>
        </w:trPr>
        <w:tc>
          <w:tcPr>
            <w:tcW w:w="714" w:type="dxa"/>
            <w:tcBorders>
              <w:left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t>3</w:t>
            </w:r>
          </w:p>
        </w:tc>
        <w:tc>
          <w:tcPr>
            <w:tcW w:w="2389" w:type="dxa"/>
            <w:tcBorders>
              <w:left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t>Сприяння у наданні особам з числа ВПО гуманітарної допомоги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t>3.1.Забезпечення осіб з числа ВПО харчовими наборами, санітарно-гігієнічними наборами, засобами тривалого використання, тощо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8D4" w:rsidRDefault="00CA68D4" w:rsidP="0073298A">
            <w:pPr>
              <w:pStyle w:val="Standard"/>
              <w:snapToGrid w:val="0"/>
            </w:pPr>
            <w:r>
              <w:t>Управління 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8D4" w:rsidRDefault="007014F9" w:rsidP="000F2AB3">
            <w:pPr>
              <w:pStyle w:val="Standard"/>
              <w:snapToGrid w:val="0"/>
            </w:pPr>
            <w:r>
              <w:t>Не потребує фінансування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68D4" w:rsidRDefault="00CA68D4" w:rsidP="00CA68D4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D4" w:rsidRDefault="00CA68D4" w:rsidP="00CA68D4">
            <w:pPr>
              <w:pStyle w:val="Standard"/>
              <w:snapToGrid w:val="0"/>
              <w:jc w:val="center"/>
            </w:pPr>
          </w:p>
        </w:tc>
        <w:tc>
          <w:tcPr>
            <w:tcW w:w="3227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CA68D4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t>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доступу громадянам з числа ВПО до якісної медицини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4.1.Надання установами охорони здоров’я медичних послуг з первинної допомоги громадянам з числа ВПО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Pr="00054890" w:rsidRDefault="00CA68D4" w:rsidP="00054890">
            <w:pPr>
              <w:rPr>
                <w:szCs w:val="24"/>
              </w:rPr>
            </w:pPr>
            <w:r w:rsidRPr="00054890">
              <w:rPr>
                <w:szCs w:val="24"/>
              </w:rPr>
              <w:t xml:space="preserve">КНП «Прилуцька                                                 </w:t>
            </w:r>
            <w:r>
              <w:rPr>
                <w:szCs w:val="24"/>
              </w:rPr>
              <w:t xml:space="preserve">                     </w:t>
            </w:r>
            <w:r w:rsidRPr="00054890">
              <w:rPr>
                <w:szCs w:val="24"/>
              </w:rPr>
              <w:t>центральна міська лікарня »</w:t>
            </w:r>
          </w:p>
          <w:p w:rsidR="00CA68D4" w:rsidRPr="00054890" w:rsidRDefault="00CA68D4" w:rsidP="0073298A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D345F9" w:rsidP="000F2AB3">
            <w:pPr>
              <w:pStyle w:val="Standard"/>
              <w:snapToGrid w:val="0"/>
            </w:pPr>
            <w:r>
              <w:t>Не потребує фінансування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D4" w:rsidRDefault="00CA68D4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D4" w:rsidRDefault="00CA68D4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</w:tr>
      <w:tr w:rsidR="00CA68D4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t>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постраждалих від домашнього насильства та насильства за ознакою статі, незалежно від віку та стану здоров’я, доступу до комплексних послуг у спеціалізованих службах підтримки </w:t>
            </w:r>
            <w:r>
              <w:rPr>
                <w:sz w:val="24"/>
                <w:szCs w:val="24"/>
              </w:rPr>
              <w:lastRenderedPageBreak/>
              <w:t xml:space="preserve">постраждалих осіб 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5.1.Надання послуг спеціалізованих служб для осіб, постраждалих від домашнього насильства та/або насильства за ознакою статі</w:t>
            </w:r>
          </w:p>
          <w:p w:rsidR="00CA68D4" w:rsidRDefault="00CA68D4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</w:p>
          <w:p w:rsidR="00CA68D4" w:rsidRDefault="00CA68D4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</w:p>
          <w:p w:rsidR="00CA68D4" w:rsidRDefault="00CA68D4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</w:p>
          <w:p w:rsidR="00CA68D4" w:rsidRDefault="00CA68D4" w:rsidP="00315176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5.2.Проведення </w:t>
            </w:r>
            <w:proofErr w:type="spellStart"/>
            <w:r>
              <w:rPr>
                <w:sz w:val="24"/>
                <w:szCs w:val="24"/>
              </w:rPr>
              <w:t>інформаційно</w:t>
            </w:r>
            <w:proofErr w:type="spellEnd"/>
            <w:r>
              <w:rPr>
                <w:sz w:val="24"/>
                <w:szCs w:val="24"/>
              </w:rPr>
              <w:t xml:space="preserve"> – просвітницьких заходів з питань запобігання та протидії домашньому насильству, зокрема для осіб з числа ВПО. Розповсюдження буклетів та пам’яток щодо форм, причин та наслідків домашнього насильства, прав постраждалих осіб на захист і допомогу, а також про відповідальність кривдників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lastRenderedPageBreak/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564749" w:rsidP="0073298A">
            <w:pPr>
              <w:pStyle w:val="Standard"/>
              <w:snapToGrid w:val="0"/>
            </w:pPr>
            <w:r>
              <w:t>Відділ сім’ї, молоді та спорту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427E48" w:rsidP="000F2AB3">
            <w:pPr>
              <w:pStyle w:val="Standard"/>
              <w:snapToGrid w:val="0"/>
            </w:pPr>
            <w:r>
              <w:t>Б</w:t>
            </w:r>
            <w:r w:rsidR="007014F9">
              <w:t>юджет</w:t>
            </w:r>
            <w:r>
              <w:t xml:space="preserve"> Прилуцької міської </w:t>
            </w:r>
            <w:r w:rsidR="0079416E">
              <w:t>територіальної громади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D4" w:rsidRDefault="00CA68D4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D4" w:rsidRDefault="00CA68D4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20,0</w:t>
            </w:r>
          </w:p>
        </w:tc>
        <w:tc>
          <w:tcPr>
            <w:tcW w:w="32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</w:tr>
      <w:tr w:rsidR="00B8392B" w:rsidTr="009B572A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92B" w:rsidRDefault="00B8392B" w:rsidP="000F2AB3">
            <w:pPr>
              <w:pStyle w:val="Standard"/>
              <w:snapToGrid w:val="0"/>
            </w:pPr>
            <w:r>
              <w:lastRenderedPageBreak/>
              <w:t>6.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92B" w:rsidRDefault="00B8392B" w:rsidP="000F2AB3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Підтримка багатодітних сімей м. Прилуки, в тому числі сімей з числа ВПО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2B" w:rsidRPr="001358EB" w:rsidRDefault="00B8392B" w:rsidP="001358EB">
            <w:r>
              <w:t>6.1. Проведення заходів соціальної, інформаційної, матеріальної підтримки багатодітних сімей з числа ВПО, а також благодійних акцій, культурологічних та спортивних заходів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2B" w:rsidRDefault="00B8392B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2B" w:rsidRDefault="00B8392B" w:rsidP="0073298A">
            <w:pPr>
              <w:pStyle w:val="Standard"/>
              <w:snapToGrid w:val="0"/>
            </w:pPr>
            <w:r>
              <w:t>Відділ сім’ї, молоді та спорту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2B" w:rsidRDefault="00B8392B" w:rsidP="0079416E">
            <w:pPr>
              <w:pStyle w:val="Standard"/>
              <w:snapToGrid w:val="0"/>
            </w:pPr>
            <w:r>
              <w:t xml:space="preserve"> </w:t>
            </w:r>
            <w:r w:rsidR="00427E48">
              <w:t>Б</w:t>
            </w:r>
            <w:r>
              <w:t>юджет</w:t>
            </w:r>
            <w:r w:rsidR="00427E48">
              <w:t xml:space="preserve"> Прилуцької міської </w:t>
            </w:r>
            <w:r w:rsidR="0079416E">
              <w:t>територіальної громади</w:t>
            </w:r>
            <w:r>
              <w:t>, кошти не заборонені чинним законодавством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392B" w:rsidRDefault="00B8392B" w:rsidP="000F2AB3">
            <w:pPr>
              <w:tabs>
                <w:tab w:val="left" w:pos="-142"/>
              </w:tabs>
              <w:snapToGrid w:val="0"/>
              <w:jc w:val="center"/>
            </w:pPr>
            <w:r>
              <w:t>100,0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392B" w:rsidRDefault="00B8392B" w:rsidP="000F2AB3">
            <w:pPr>
              <w:tabs>
                <w:tab w:val="left" w:pos="-142"/>
              </w:tabs>
              <w:snapToGrid w:val="0"/>
              <w:jc w:val="center"/>
            </w:pPr>
            <w:r>
              <w:t>100,0</w:t>
            </w:r>
          </w:p>
        </w:tc>
        <w:tc>
          <w:tcPr>
            <w:tcW w:w="3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2B" w:rsidRDefault="00B8392B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B8392B" w:rsidTr="009B572A"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2B" w:rsidRDefault="00B8392B" w:rsidP="000F2AB3">
            <w:pPr>
              <w:pStyle w:val="Standard"/>
              <w:snapToGrid w:val="0"/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2B" w:rsidRDefault="00B8392B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2B" w:rsidRDefault="00B8392B" w:rsidP="00B8392B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6.2.Забезпечення багатодітних сімей м. Прилуки з числа ВПО посвідченнями батьків багатодітної </w:t>
            </w:r>
            <w:r>
              <w:rPr>
                <w:sz w:val="24"/>
                <w:szCs w:val="24"/>
              </w:rPr>
              <w:lastRenderedPageBreak/>
              <w:t xml:space="preserve">сім’ї та посвідченнями дитини з багатодітної </w:t>
            </w:r>
            <w:proofErr w:type="spellStart"/>
            <w:r>
              <w:rPr>
                <w:sz w:val="24"/>
                <w:szCs w:val="24"/>
              </w:rPr>
              <w:t>сімї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2B" w:rsidRDefault="00B8392B" w:rsidP="000F2AB3">
            <w:pPr>
              <w:pStyle w:val="Standard"/>
              <w:snapToGrid w:val="0"/>
            </w:pPr>
            <w:r>
              <w:lastRenderedPageBreak/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2B" w:rsidRDefault="00B8392B" w:rsidP="0073298A">
            <w:pPr>
              <w:pStyle w:val="Standard"/>
              <w:snapToGrid w:val="0"/>
            </w:pPr>
            <w:r>
              <w:t>Відділ сім’ї, молоді та спорту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2B" w:rsidRDefault="00B8392B" w:rsidP="000F2AB3">
            <w:pPr>
              <w:pStyle w:val="Standard"/>
              <w:snapToGrid w:val="0"/>
            </w:pPr>
            <w:r>
              <w:t>Не потребує фінансування</w:t>
            </w: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2B" w:rsidRDefault="00B8392B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5C5676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76" w:rsidRDefault="00B8392B" w:rsidP="000F2AB3">
            <w:pPr>
              <w:pStyle w:val="Standard"/>
              <w:snapToGrid w:val="0"/>
            </w:pPr>
            <w:r>
              <w:lastRenderedPageBreak/>
              <w:t>7.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76" w:rsidRDefault="00B8392B" w:rsidP="000F2AB3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та проведення заходів культурного спрямування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76" w:rsidRDefault="007F355E" w:rsidP="00EF3157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="00EF3157">
              <w:rPr>
                <w:sz w:val="24"/>
                <w:szCs w:val="24"/>
              </w:rPr>
              <w:t>.</w:t>
            </w:r>
            <w:r w:rsidR="00EF3157">
              <w:rPr>
                <w:sz w:val="21"/>
                <w:szCs w:val="21"/>
              </w:rPr>
              <w:t xml:space="preserve">Організація та проведення екскурсій Прилуцьким краєзнавчим музеєм </w:t>
            </w:r>
            <w:proofErr w:type="spellStart"/>
            <w:r w:rsidR="00EF3157">
              <w:rPr>
                <w:sz w:val="21"/>
                <w:szCs w:val="21"/>
              </w:rPr>
              <w:t>ім.В.І.Маслова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76" w:rsidRDefault="00EF3157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76" w:rsidRDefault="00EF3157" w:rsidP="0073298A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 xml:space="preserve">Краєзнавчий музей </w:t>
            </w:r>
            <w:proofErr w:type="spellStart"/>
            <w:r>
              <w:rPr>
                <w:sz w:val="21"/>
                <w:szCs w:val="21"/>
              </w:rPr>
              <w:t>ім.В.І.Маслова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76" w:rsidRDefault="00EF3157" w:rsidP="000F2AB3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>Фінансування заходів Програми здійснюватиметься в межах кошторисних призначень  та інших джерел не заборонених законодавством</w:t>
            </w: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676" w:rsidRDefault="005C5676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AD6A20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EF3157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7.2.Організація та проведення для ВПО інформаційно-пізнавальних заходів з історії локальної спадщини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EF3157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EF3157" w:rsidP="0073298A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 xml:space="preserve">Краєзнавчий музей </w:t>
            </w:r>
            <w:proofErr w:type="spellStart"/>
            <w:r>
              <w:rPr>
                <w:sz w:val="21"/>
                <w:szCs w:val="21"/>
              </w:rPr>
              <w:t>ім.В.І.Маслова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AD6A20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EF3157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 w:rsidR="005A3569">
              <w:rPr>
                <w:sz w:val="24"/>
                <w:szCs w:val="24"/>
              </w:rPr>
              <w:t>.</w:t>
            </w:r>
            <w:r>
              <w:rPr>
                <w:sz w:val="21"/>
                <w:szCs w:val="21"/>
              </w:rPr>
              <w:t xml:space="preserve"> Залучення ВПО до реалізації музейних проектів спрямованих на збереження культурної спадщини (матеріальна та нематеріальна спадщина ВПО)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73298A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AD6A20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EF3157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  <w:r w:rsidR="005A3569">
              <w:rPr>
                <w:sz w:val="24"/>
                <w:szCs w:val="24"/>
              </w:rPr>
              <w:t>.</w:t>
            </w:r>
            <w:r w:rsidR="005A3569">
              <w:rPr>
                <w:sz w:val="21"/>
                <w:szCs w:val="21"/>
              </w:rPr>
              <w:t>Проведення тематичних виставок із залученням ВПО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73298A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AD6A20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  <w:r>
              <w:rPr>
                <w:sz w:val="21"/>
                <w:szCs w:val="21"/>
              </w:rPr>
              <w:t>Провдення загальноміських культурно-масових тематичних заходів із залученням ВПО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73298A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>Міський Будинок культури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AD6A20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  <w:r>
              <w:rPr>
                <w:sz w:val="21"/>
                <w:szCs w:val="21"/>
              </w:rPr>
              <w:t xml:space="preserve"> Проведення культурно-мистецьких заходів у рамках роботи </w:t>
            </w:r>
            <w:r>
              <w:rPr>
                <w:sz w:val="21"/>
                <w:szCs w:val="21"/>
              </w:rPr>
              <w:lastRenderedPageBreak/>
              <w:t>Центру соціальної інклюзії та розвитку на базі міського Будинку культури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73298A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>Міський Будинок культури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AD6A20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  <w:r>
              <w:rPr>
                <w:sz w:val="21"/>
                <w:szCs w:val="21"/>
              </w:rPr>
              <w:t xml:space="preserve"> Робота Центру соціальної згуртованості «Сильні разом» за програмою ООН з відновлення і відбудови миру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73298A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 xml:space="preserve">Міська центральна бібліотека </w:t>
            </w:r>
            <w:proofErr w:type="spellStart"/>
            <w:r>
              <w:rPr>
                <w:sz w:val="21"/>
                <w:szCs w:val="21"/>
              </w:rPr>
              <w:t>ім.Л.Забашти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AD6A20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  <w:r>
              <w:rPr>
                <w:sz w:val="21"/>
                <w:szCs w:val="21"/>
              </w:rPr>
              <w:t xml:space="preserve">Реалізація </w:t>
            </w:r>
            <w:proofErr w:type="spellStart"/>
            <w:r>
              <w:rPr>
                <w:sz w:val="21"/>
                <w:szCs w:val="21"/>
              </w:rPr>
              <w:t>бібліопроєкту</w:t>
            </w:r>
            <w:proofErr w:type="spellEnd"/>
            <w:r>
              <w:rPr>
                <w:sz w:val="21"/>
                <w:szCs w:val="21"/>
              </w:rPr>
              <w:t xml:space="preserve"> «Додому»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73298A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 xml:space="preserve">Міська центральна бібліотека </w:t>
            </w:r>
            <w:proofErr w:type="spellStart"/>
            <w:r>
              <w:rPr>
                <w:sz w:val="21"/>
                <w:szCs w:val="21"/>
              </w:rPr>
              <w:t>ім.Л.Забашти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AD6A20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</w:t>
            </w:r>
            <w:r>
              <w:rPr>
                <w:sz w:val="21"/>
                <w:szCs w:val="21"/>
              </w:rPr>
              <w:t xml:space="preserve"> Робота діалогового простору «Нескорені»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73298A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 xml:space="preserve">Міська центральна бібліотека </w:t>
            </w:r>
            <w:proofErr w:type="spellStart"/>
            <w:r>
              <w:rPr>
                <w:sz w:val="21"/>
                <w:szCs w:val="21"/>
              </w:rPr>
              <w:t>ім.Л.Забашти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AD6A20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0F2AB3">
            <w:pPr>
              <w:pStyle w:val="Standard"/>
              <w:snapToGrid w:val="0"/>
            </w:pPr>
            <w:r>
              <w:t>8.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0F2AB3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Створення умов для реалізації особами з числа ВПО права на позашкільну мистецьку освіту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  <w:r>
              <w:rPr>
                <w:sz w:val="21"/>
                <w:szCs w:val="21"/>
              </w:rPr>
              <w:t xml:space="preserve"> Залучення дітей з числа ВПО до навчального процесу у закладах мистецької освіти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F776C1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5A3569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Дитяча музична школа </w:t>
            </w:r>
            <w:proofErr w:type="spellStart"/>
            <w:r>
              <w:rPr>
                <w:sz w:val="21"/>
                <w:szCs w:val="21"/>
              </w:rPr>
              <w:t>ім.Л.М.Ревуцького</w:t>
            </w:r>
            <w:proofErr w:type="spellEnd"/>
          </w:p>
          <w:p w:rsidR="005A3569" w:rsidRDefault="005A3569" w:rsidP="005A3569">
            <w:pPr>
              <w:pStyle w:val="a8"/>
              <w:jc w:val="center"/>
              <w:rPr>
                <w:sz w:val="21"/>
                <w:szCs w:val="21"/>
              </w:rPr>
            </w:pPr>
          </w:p>
          <w:p w:rsidR="00AD6A20" w:rsidRDefault="005A3569" w:rsidP="005A3569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>Школа мистецтв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0F2AB3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>Фінансування заходів Програми здійснюватиметься в межах кошторисних призначень  та інших джерел не заборонених законодавством</w:t>
            </w: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AD6A20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8.2.Проведення концертів для підтримки дітей та їхніх родин з числа ВПО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5A3569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Дитяча музична школа </w:t>
            </w:r>
            <w:proofErr w:type="spellStart"/>
            <w:r>
              <w:rPr>
                <w:sz w:val="21"/>
                <w:szCs w:val="21"/>
              </w:rPr>
              <w:t>ім.Л.М.Ревуцького</w:t>
            </w:r>
            <w:proofErr w:type="spellEnd"/>
          </w:p>
          <w:p w:rsidR="005A3569" w:rsidRDefault="005A3569" w:rsidP="005A3569">
            <w:pPr>
              <w:pStyle w:val="a8"/>
              <w:jc w:val="center"/>
              <w:rPr>
                <w:sz w:val="21"/>
                <w:szCs w:val="21"/>
              </w:rPr>
            </w:pPr>
          </w:p>
          <w:p w:rsidR="00AD6A20" w:rsidRDefault="005A3569" w:rsidP="005A3569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>Школа мистецтв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5A3569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pStyle w:val="a4"/>
              <w:snapToGrid w:val="0"/>
              <w:ind w:left="5" w:right="-10" w:hanging="4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8.3. Встановлення пільги на навчання в мистецьких школах для дітей з числа ВПО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5A3569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Дитяча музична школа </w:t>
            </w:r>
            <w:proofErr w:type="spellStart"/>
            <w:r>
              <w:rPr>
                <w:sz w:val="21"/>
                <w:szCs w:val="21"/>
              </w:rPr>
              <w:t>ім.Л.М.Ревуцького</w:t>
            </w:r>
            <w:proofErr w:type="spellEnd"/>
          </w:p>
          <w:p w:rsidR="005A3569" w:rsidRDefault="005A3569" w:rsidP="005A3569">
            <w:pPr>
              <w:pStyle w:val="a8"/>
              <w:jc w:val="center"/>
              <w:rPr>
                <w:sz w:val="21"/>
                <w:szCs w:val="21"/>
              </w:rPr>
            </w:pPr>
          </w:p>
          <w:p w:rsidR="005A3569" w:rsidRDefault="005A3569" w:rsidP="005A3569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>Школа мистецтв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5A3569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0052D7" w:rsidP="000F2AB3">
            <w:pPr>
              <w:pStyle w:val="Standard"/>
              <w:snapToGrid w:val="0"/>
            </w:pPr>
            <w:r>
              <w:t>9.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0052D7" w:rsidP="000F2AB3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Створення умов для реалізації особами з числа ВПО права на </w:t>
            </w:r>
            <w:r>
              <w:rPr>
                <w:sz w:val="24"/>
                <w:szCs w:val="24"/>
              </w:rPr>
              <w:lastRenderedPageBreak/>
              <w:t>освіту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0052D7" w:rsidP="000F2AB3">
            <w:pPr>
              <w:pStyle w:val="a4"/>
              <w:snapToGrid w:val="0"/>
              <w:ind w:left="5" w:right="-10" w:hanging="4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9.1.Забезпечення надання освітніх послуг у закладах дошкільної, </w:t>
            </w:r>
            <w:r>
              <w:rPr>
                <w:sz w:val="21"/>
                <w:szCs w:val="21"/>
              </w:rPr>
              <w:lastRenderedPageBreak/>
              <w:t>загальної середньої освіти для дітей з числа ВПО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F776C1" w:rsidP="000F2AB3">
            <w:pPr>
              <w:pStyle w:val="Standard"/>
              <w:snapToGrid w:val="0"/>
            </w:pPr>
            <w:r>
              <w:lastRenderedPageBreak/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0052D7" w:rsidP="0073298A">
            <w:pPr>
              <w:pStyle w:val="Standard"/>
              <w:snapToGrid w:val="0"/>
            </w:pPr>
            <w:r>
              <w:t>Управління освіти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0052D7" w:rsidP="000F2AB3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>Фінансування заходів Програми здійснюватиметьс</w:t>
            </w:r>
            <w:r>
              <w:rPr>
                <w:sz w:val="21"/>
                <w:szCs w:val="21"/>
              </w:rPr>
              <w:lastRenderedPageBreak/>
              <w:t>я в межах кошторисних призначень  та інших джерел не заборонених законодавством</w:t>
            </w: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5A3569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0052D7" w:rsidP="000F2AB3">
            <w:pPr>
              <w:pStyle w:val="a4"/>
              <w:snapToGrid w:val="0"/>
              <w:ind w:left="5" w:right="-10" w:hanging="4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9.2.Надання психологічної підтримки учасникам освітнього процесу з числа ВПО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0052D7" w:rsidP="0073298A">
            <w:pPr>
              <w:pStyle w:val="Standard"/>
              <w:snapToGrid w:val="0"/>
            </w:pPr>
            <w:r>
              <w:t>Управління освіти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0052D7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0052D7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0052D7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0052D7" w:rsidP="000F2AB3">
            <w:pPr>
              <w:pStyle w:val="a4"/>
              <w:snapToGrid w:val="0"/>
              <w:ind w:left="5" w:right="-10" w:hanging="4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9.3.Проведення інформаційно-роз</w:t>
            </w:r>
            <w:r>
              <w:t>’</w:t>
            </w:r>
            <w:r>
              <w:rPr>
                <w:sz w:val="21"/>
                <w:szCs w:val="21"/>
              </w:rPr>
              <w:t xml:space="preserve">яснювальної роботи серед учасників освітнього процесу з числа ВПО з метою підтримки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0052D7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0052D7" w:rsidP="0073298A">
            <w:pPr>
              <w:pStyle w:val="Standard"/>
              <w:snapToGrid w:val="0"/>
            </w:pPr>
            <w:r>
              <w:t>Управління освіти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0052D7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D7" w:rsidRDefault="000052D7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0052D7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DB2F1D" w:rsidP="000F2AB3">
            <w:pPr>
              <w:pStyle w:val="Standard"/>
              <w:snapToGrid w:val="0"/>
            </w:pPr>
            <w:r>
              <w:t>10.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F776C1" w:rsidP="000F2AB3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психологічної реабілітації осіб з числа ВПО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F776C1" w:rsidP="000F2AB3">
            <w:pPr>
              <w:pStyle w:val="a4"/>
              <w:snapToGrid w:val="0"/>
              <w:ind w:left="5" w:right="-10" w:hanging="4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10.1.Надання соціальних послуг та психологічної допомоги особам з числа ВПО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F776C1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F776C1" w:rsidP="0073298A">
            <w:pPr>
              <w:pStyle w:val="Standard"/>
              <w:snapToGrid w:val="0"/>
            </w:pPr>
            <w:r>
              <w:t>Центр соціальних служб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F776C1" w:rsidP="000F2AB3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>Фінансування заходів Програми здійснюватиметься в межах кошторисних призначень  та інших джерел не заборонених законодавством</w:t>
            </w: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D7" w:rsidRDefault="000052D7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0052D7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F776C1" w:rsidP="000F2AB3">
            <w:pPr>
              <w:pStyle w:val="Standard"/>
              <w:snapToGrid w:val="0"/>
            </w:pPr>
            <w:r>
              <w:t>11.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7E66EC" w:rsidP="000F2AB3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 підприємницького середовища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7E66EC" w:rsidP="000F2AB3">
            <w:pPr>
              <w:pStyle w:val="a4"/>
              <w:snapToGrid w:val="0"/>
              <w:ind w:left="5" w:right="-10" w:hanging="4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11.1.Інформування осіб з числа ВПО про можливість отримання </w:t>
            </w:r>
            <w:proofErr w:type="spellStart"/>
            <w:r>
              <w:rPr>
                <w:sz w:val="21"/>
                <w:szCs w:val="21"/>
              </w:rPr>
              <w:t>мікрогрантів</w:t>
            </w:r>
            <w:proofErr w:type="spellEnd"/>
            <w:r>
              <w:rPr>
                <w:sz w:val="21"/>
                <w:szCs w:val="21"/>
              </w:rPr>
              <w:t xml:space="preserve"> на створення або розвиток власного бізнесу, забезпечення розгляду заяв та бізнес-планів претендентів на отримання </w:t>
            </w:r>
            <w:proofErr w:type="spellStart"/>
            <w:r>
              <w:rPr>
                <w:sz w:val="21"/>
                <w:szCs w:val="21"/>
              </w:rPr>
              <w:t>мікрогрантів</w:t>
            </w:r>
            <w:proofErr w:type="spellEnd"/>
            <w:r>
              <w:rPr>
                <w:sz w:val="21"/>
                <w:szCs w:val="21"/>
              </w:rPr>
              <w:t xml:space="preserve"> з числа ВПО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7E66EC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7E66EC" w:rsidP="0073298A">
            <w:pPr>
              <w:pStyle w:val="Standard"/>
              <w:snapToGrid w:val="0"/>
            </w:pPr>
            <w:r>
              <w:t>Відділ економіки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7E66EC" w:rsidP="000F2AB3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>Фінансування заходів Програми здійснюватиметься в межах кошторисних призначень  та інших джерел не заборонених законодавством</w:t>
            </w: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D7" w:rsidRDefault="000052D7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F776C1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F776C1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F776C1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7E66EC" w:rsidP="000F2AB3">
            <w:pPr>
              <w:pStyle w:val="a4"/>
              <w:snapToGrid w:val="0"/>
              <w:ind w:left="5" w:right="-10" w:hanging="4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11.2.Проведення </w:t>
            </w:r>
            <w:r>
              <w:rPr>
                <w:sz w:val="21"/>
                <w:szCs w:val="21"/>
              </w:rPr>
              <w:lastRenderedPageBreak/>
              <w:t xml:space="preserve">семінарів, тренінгів, навчань та інших інформаційно-консультаційних заходів для суб’єктів підприємницької діяльності </w:t>
            </w:r>
            <w:r w:rsidR="004320FE">
              <w:rPr>
                <w:sz w:val="21"/>
                <w:szCs w:val="21"/>
              </w:rPr>
              <w:t>та осіб, які мають намір започаткувати власну справу, у тому числі для ВПО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F776C1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F776C1" w:rsidP="0073298A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F776C1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6C1" w:rsidRDefault="00F776C1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F776C1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610F8B" w:rsidP="000F2AB3">
            <w:pPr>
              <w:pStyle w:val="Standard"/>
              <w:snapToGrid w:val="0"/>
            </w:pPr>
            <w:r>
              <w:lastRenderedPageBreak/>
              <w:t>12.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610F8B" w:rsidP="000F2AB3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Створення належних умов для надання </w:t>
            </w:r>
            <w:r w:rsidR="00385B44">
              <w:rPr>
                <w:sz w:val="24"/>
                <w:szCs w:val="24"/>
              </w:rPr>
              <w:t xml:space="preserve">первинної </w:t>
            </w:r>
            <w:r>
              <w:rPr>
                <w:sz w:val="24"/>
                <w:szCs w:val="24"/>
              </w:rPr>
              <w:t>правової допомоги особам з числа ВПО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610F8B" w:rsidP="000F2AB3">
            <w:pPr>
              <w:pStyle w:val="a4"/>
              <w:snapToGrid w:val="0"/>
              <w:ind w:left="5" w:right="-10" w:hanging="4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12.1.Проведення консультацій з питань відновлення документів, постановку на квартирний облік та інших питань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610F8B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610F8B" w:rsidP="0073298A">
            <w:pPr>
              <w:pStyle w:val="Standard"/>
              <w:snapToGrid w:val="0"/>
            </w:pPr>
            <w:r>
              <w:t>Юридичний відділ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610F8B" w:rsidP="000F2AB3">
            <w:pPr>
              <w:pStyle w:val="Standard"/>
              <w:snapToGrid w:val="0"/>
            </w:pPr>
            <w:r>
              <w:t>Не потребує фінансування</w:t>
            </w: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6C1" w:rsidRDefault="00F776C1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</w:tbl>
    <w:p w:rsidR="007E2B32" w:rsidRDefault="007E2B32" w:rsidP="007E2B32">
      <w:pPr>
        <w:sectPr w:rsidR="007E2B32" w:rsidSect="00D5229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5" w:right="851" w:bottom="284" w:left="851" w:header="720" w:footer="720" w:gutter="0"/>
          <w:cols w:space="720"/>
          <w:titlePg/>
          <w:docGrid w:linePitch="360"/>
        </w:sectPr>
      </w:pPr>
    </w:p>
    <w:p w:rsidR="007E2B32" w:rsidRPr="002C4362" w:rsidRDefault="007E2B32" w:rsidP="007E2B32">
      <w:pPr>
        <w:numPr>
          <w:ilvl w:val="0"/>
          <w:numId w:val="1"/>
        </w:numPr>
        <w:tabs>
          <w:tab w:val="left" w:pos="-142"/>
        </w:tabs>
        <w:jc w:val="center"/>
        <w:rPr>
          <w:sz w:val="28"/>
          <w:szCs w:val="28"/>
        </w:rPr>
      </w:pPr>
      <w:r w:rsidRPr="002C4362">
        <w:rPr>
          <w:sz w:val="28"/>
          <w:szCs w:val="28"/>
        </w:rPr>
        <w:lastRenderedPageBreak/>
        <w:t>Координація та контроль за ходом виконання  Програми.</w:t>
      </w:r>
    </w:p>
    <w:p w:rsidR="007E2B32" w:rsidRPr="00CF025A" w:rsidRDefault="007E2B32" w:rsidP="007E2B32">
      <w:pPr>
        <w:tabs>
          <w:tab w:val="left" w:pos="-142"/>
        </w:tabs>
        <w:jc w:val="center"/>
        <w:rPr>
          <w:sz w:val="36"/>
          <w:szCs w:val="36"/>
        </w:rPr>
      </w:pPr>
    </w:p>
    <w:p w:rsidR="005B2768" w:rsidRPr="00476A58" w:rsidRDefault="00343DDB" w:rsidP="005B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2B32">
        <w:rPr>
          <w:sz w:val="28"/>
          <w:szCs w:val="28"/>
        </w:rPr>
        <w:t>Функції з координації виконання заходів Програми</w:t>
      </w:r>
      <w:r w:rsidR="007E2B32">
        <w:rPr>
          <w:sz w:val="28"/>
          <w:szCs w:val="28"/>
          <w:lang w:val="ru-RU"/>
        </w:rPr>
        <w:t xml:space="preserve"> </w:t>
      </w:r>
      <w:r w:rsidR="007E2B32">
        <w:rPr>
          <w:sz w:val="28"/>
          <w:szCs w:val="28"/>
        </w:rPr>
        <w:t>покладаються</w:t>
      </w:r>
      <w:r w:rsidR="007E2B32">
        <w:rPr>
          <w:sz w:val="28"/>
          <w:szCs w:val="28"/>
          <w:lang w:val="ru-RU"/>
        </w:rPr>
        <w:t xml:space="preserve"> на </w:t>
      </w:r>
      <w:r w:rsidR="007E2B32">
        <w:rPr>
          <w:sz w:val="28"/>
          <w:szCs w:val="28"/>
        </w:rPr>
        <w:t>управління</w:t>
      </w:r>
      <w:r w:rsidR="00AF3D89">
        <w:rPr>
          <w:sz w:val="28"/>
          <w:szCs w:val="28"/>
          <w:lang w:val="ru-RU"/>
        </w:rPr>
        <w:t xml:space="preserve"> </w:t>
      </w:r>
      <w:r w:rsidR="007E2B32">
        <w:rPr>
          <w:sz w:val="28"/>
          <w:szCs w:val="28"/>
        </w:rPr>
        <w:t>соціального</w:t>
      </w:r>
      <w:r w:rsidR="007E2B32">
        <w:rPr>
          <w:sz w:val="28"/>
          <w:szCs w:val="28"/>
          <w:lang w:val="ru-RU"/>
        </w:rPr>
        <w:t xml:space="preserve"> </w:t>
      </w:r>
      <w:r w:rsidR="007E2B32">
        <w:rPr>
          <w:sz w:val="28"/>
          <w:szCs w:val="28"/>
        </w:rPr>
        <w:t>захисту</w:t>
      </w:r>
      <w:r w:rsidR="007E2B32">
        <w:rPr>
          <w:sz w:val="28"/>
          <w:szCs w:val="28"/>
          <w:lang w:val="ru-RU"/>
        </w:rPr>
        <w:t xml:space="preserve"> </w:t>
      </w:r>
      <w:r w:rsidR="007E2B32">
        <w:rPr>
          <w:sz w:val="28"/>
          <w:szCs w:val="28"/>
        </w:rPr>
        <w:t>населення</w:t>
      </w:r>
      <w:r w:rsidR="007E2B32">
        <w:rPr>
          <w:sz w:val="28"/>
          <w:szCs w:val="28"/>
          <w:lang w:val="ru-RU"/>
        </w:rPr>
        <w:t xml:space="preserve"> </w:t>
      </w:r>
      <w:r w:rsidR="007E2B32">
        <w:rPr>
          <w:sz w:val="28"/>
          <w:szCs w:val="28"/>
        </w:rPr>
        <w:t>міської</w:t>
      </w:r>
      <w:r w:rsidR="007E2B32">
        <w:rPr>
          <w:sz w:val="28"/>
          <w:szCs w:val="28"/>
          <w:lang w:val="ru-RU"/>
        </w:rPr>
        <w:t xml:space="preserve"> ради. Про </w:t>
      </w:r>
      <w:proofErr w:type="spellStart"/>
      <w:r w:rsidR="007E2B32">
        <w:rPr>
          <w:sz w:val="28"/>
          <w:szCs w:val="28"/>
          <w:lang w:val="ru-RU"/>
        </w:rPr>
        <w:t>хід</w:t>
      </w:r>
      <w:proofErr w:type="spellEnd"/>
      <w:r w:rsidR="007E2B32">
        <w:rPr>
          <w:sz w:val="28"/>
          <w:szCs w:val="28"/>
          <w:lang w:val="ru-RU"/>
        </w:rPr>
        <w:t xml:space="preserve"> </w:t>
      </w:r>
      <w:r w:rsidR="007E2B32" w:rsidRPr="005A0F3A">
        <w:rPr>
          <w:sz w:val="28"/>
          <w:szCs w:val="28"/>
        </w:rPr>
        <w:t>реалізації</w:t>
      </w:r>
      <w:r w:rsidR="007E2B32">
        <w:rPr>
          <w:sz w:val="28"/>
          <w:szCs w:val="28"/>
          <w:lang w:val="ru-RU"/>
        </w:rPr>
        <w:t xml:space="preserve"> </w:t>
      </w:r>
      <w:r w:rsidR="007E2B32">
        <w:rPr>
          <w:sz w:val="28"/>
          <w:szCs w:val="28"/>
        </w:rPr>
        <w:t>П</w:t>
      </w:r>
      <w:r w:rsidR="007E2B32" w:rsidRPr="005A0F3A">
        <w:rPr>
          <w:sz w:val="28"/>
          <w:szCs w:val="28"/>
        </w:rPr>
        <w:t>рограми</w:t>
      </w:r>
      <w:r w:rsidR="007E2B32">
        <w:rPr>
          <w:sz w:val="28"/>
          <w:szCs w:val="28"/>
        </w:rPr>
        <w:t xml:space="preserve"> управління </w:t>
      </w:r>
      <w:proofErr w:type="gramStart"/>
      <w:r w:rsidR="007E2B32">
        <w:rPr>
          <w:sz w:val="28"/>
          <w:szCs w:val="28"/>
        </w:rPr>
        <w:t>соц</w:t>
      </w:r>
      <w:proofErr w:type="gramEnd"/>
      <w:r w:rsidR="007E2B32">
        <w:rPr>
          <w:sz w:val="28"/>
          <w:szCs w:val="28"/>
        </w:rPr>
        <w:t xml:space="preserve">іального захисту населення міської ради щорічно у першому кварталі року, наступному за звітним, звітує перед </w:t>
      </w:r>
      <w:r w:rsidR="00207C91">
        <w:rPr>
          <w:sz w:val="28"/>
          <w:szCs w:val="28"/>
        </w:rPr>
        <w:t>постійною депутатською комісією</w:t>
      </w:r>
      <w:r w:rsidR="005B2768">
        <w:rPr>
          <w:sz w:val="28"/>
          <w:szCs w:val="28"/>
        </w:rPr>
        <w:t xml:space="preserve"> </w:t>
      </w:r>
      <w:r w:rsidR="005B2768" w:rsidRPr="00476A58">
        <w:rPr>
          <w:sz w:val="28"/>
          <w:szCs w:val="28"/>
        </w:rPr>
        <w:t>з питань соціально-економічного розви</w:t>
      </w:r>
      <w:r w:rsidR="00207C91">
        <w:rPr>
          <w:sz w:val="28"/>
          <w:szCs w:val="28"/>
        </w:rPr>
        <w:t>тку та бюджету міста та постійною депутатською комісією</w:t>
      </w:r>
      <w:r w:rsidR="005B2768" w:rsidRPr="00476A58">
        <w:rPr>
          <w:sz w:val="28"/>
          <w:szCs w:val="28"/>
        </w:rPr>
        <w:t xml:space="preserve"> з гуманітарних питань</w:t>
      </w:r>
      <w:r w:rsidR="005B2768">
        <w:rPr>
          <w:sz w:val="28"/>
          <w:szCs w:val="28"/>
        </w:rPr>
        <w:t>.</w:t>
      </w:r>
    </w:p>
    <w:p w:rsidR="007E2B32" w:rsidRDefault="007E2B32" w:rsidP="007E2B32">
      <w:pPr>
        <w:tabs>
          <w:tab w:val="left" w:pos="-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Конкретний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механізм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фінансування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визначається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фінансовим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управлінням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ru-RU"/>
        </w:rPr>
        <w:t xml:space="preserve"> ради за </w:t>
      </w:r>
      <w:r>
        <w:rPr>
          <w:sz w:val="28"/>
          <w:szCs w:val="28"/>
        </w:rPr>
        <w:t>умови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ефективного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використання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бюджетних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коштів</w:t>
      </w:r>
      <w:r>
        <w:rPr>
          <w:sz w:val="28"/>
          <w:szCs w:val="28"/>
          <w:lang w:val="ru-RU"/>
        </w:rPr>
        <w:t>.</w:t>
      </w:r>
    </w:p>
    <w:p w:rsidR="0060500D" w:rsidRPr="0060500D" w:rsidRDefault="007E2B32" w:rsidP="0060500D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</w:p>
    <w:p w:rsidR="007E2B32" w:rsidRDefault="007E2B32" w:rsidP="007E2B32">
      <w:pPr>
        <w:ind w:firstLine="720"/>
        <w:jc w:val="both"/>
      </w:pPr>
    </w:p>
    <w:p w:rsidR="007E2B32" w:rsidRPr="0060500D" w:rsidRDefault="007E2B32" w:rsidP="007E2B32">
      <w:pPr>
        <w:rPr>
          <w:sz w:val="28"/>
          <w:szCs w:val="28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</w:t>
      </w:r>
      <w:r w:rsidRPr="00857823">
        <w:rPr>
          <w:sz w:val="28"/>
          <w:szCs w:val="28"/>
        </w:rPr>
        <w:t>управління</w:t>
      </w: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Г.П.Малиш</w:t>
      </w:r>
      <w:proofErr w:type="spellEnd"/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0274ED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СХВАЛЕНО       </w:t>
      </w:r>
    </w:p>
    <w:p w:rsidR="007E2B32" w:rsidRDefault="007E2B32" w:rsidP="000274ED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</w:p>
    <w:p w:rsidR="007E2B32" w:rsidRDefault="007E2B32" w:rsidP="007E2B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______</w:t>
      </w:r>
      <w:r w:rsidR="00E2417B">
        <w:rPr>
          <w:sz w:val="28"/>
          <w:szCs w:val="28"/>
          <w:lang w:val="ru-RU"/>
        </w:rPr>
        <w:t>_____2023</w:t>
      </w:r>
      <w:r>
        <w:rPr>
          <w:sz w:val="28"/>
          <w:szCs w:val="28"/>
          <w:lang w:val="ru-RU"/>
        </w:rPr>
        <w:t xml:space="preserve"> року №____</w:t>
      </w:r>
    </w:p>
    <w:p w:rsidR="007E2B32" w:rsidRDefault="007E2B32" w:rsidP="007E2B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Керуюча</w:t>
      </w:r>
      <w:proofErr w:type="spellEnd"/>
      <w:r>
        <w:rPr>
          <w:sz w:val="28"/>
          <w:szCs w:val="28"/>
          <w:lang w:val="ru-RU"/>
        </w:rPr>
        <w:t xml:space="preserve"> справами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</w:p>
    <w:p w:rsidR="007E2B32" w:rsidRDefault="007E2B32" w:rsidP="007E2B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</w:p>
    <w:p w:rsidR="007E2B32" w:rsidRDefault="007E2B32" w:rsidP="007E2B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______________Т.М.Малоголова</w:t>
      </w:r>
      <w:proofErr w:type="spellEnd"/>
    </w:p>
    <w:p w:rsidR="00CD7642" w:rsidRDefault="00CD7642"/>
    <w:sectPr w:rsidR="00CD7642" w:rsidSect="00D5229F">
      <w:headerReference w:type="default" r:id="rId18"/>
      <w:pgSz w:w="11906" w:h="16838"/>
      <w:pgMar w:top="709" w:right="850" w:bottom="1134" w:left="1134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5C" w:rsidRDefault="00451E5C" w:rsidP="0086586C">
      <w:r>
        <w:separator/>
      </w:r>
    </w:p>
  </w:endnote>
  <w:endnote w:type="continuationSeparator" w:id="0">
    <w:p w:rsidR="00451E5C" w:rsidRDefault="00451E5C" w:rsidP="0086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2A" w:rsidRDefault="009B572A">
    <w:pPr>
      <w:pStyle w:val="aa"/>
      <w:jc w:val="center"/>
    </w:pPr>
  </w:p>
  <w:p w:rsidR="009B572A" w:rsidRDefault="009B572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2A" w:rsidRDefault="009B572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2A" w:rsidRDefault="009B572A" w:rsidP="000274ED">
    <w:pPr>
      <w:pStyle w:val="aa"/>
      <w:jc w:val="center"/>
    </w:pPr>
  </w:p>
  <w:p w:rsidR="009B572A" w:rsidRDefault="009B572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2A" w:rsidRDefault="009B57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5C" w:rsidRDefault="00451E5C" w:rsidP="0086586C">
      <w:r>
        <w:separator/>
      </w:r>
    </w:p>
  </w:footnote>
  <w:footnote w:type="continuationSeparator" w:id="0">
    <w:p w:rsidR="00451E5C" w:rsidRDefault="00451E5C" w:rsidP="0086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2A" w:rsidRDefault="00975F07" w:rsidP="000F2AB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B572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B572A" w:rsidRDefault="009B57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9903"/>
      <w:docPartObj>
        <w:docPartGallery w:val="Page Numbers (Top of Page)"/>
        <w:docPartUnique/>
      </w:docPartObj>
    </w:sdtPr>
    <w:sdtContent>
      <w:p w:rsidR="009B572A" w:rsidRDefault="00975F07">
        <w:pPr>
          <w:pStyle w:val="a6"/>
          <w:jc w:val="center"/>
        </w:pPr>
        <w:fldSimple w:instr=" PAGE   \* MERGEFORMAT ">
          <w:r w:rsidR="00913D75">
            <w:rPr>
              <w:noProof/>
            </w:rPr>
            <w:t>6</w:t>
          </w:r>
        </w:fldSimple>
      </w:p>
    </w:sdtContent>
  </w:sdt>
  <w:p w:rsidR="009B572A" w:rsidRDefault="009B572A" w:rsidP="005E000C">
    <w:pPr>
      <w:pStyle w:val="a6"/>
      <w:ind w:left="586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9900"/>
      <w:docPartObj>
        <w:docPartGallery w:val="Page Numbers (Top of Page)"/>
        <w:docPartUnique/>
      </w:docPartObj>
    </w:sdtPr>
    <w:sdtContent>
      <w:p w:rsidR="009B572A" w:rsidRDefault="00975F07">
        <w:pPr>
          <w:pStyle w:val="a6"/>
          <w:jc w:val="center"/>
        </w:pPr>
      </w:p>
    </w:sdtContent>
  </w:sdt>
  <w:p w:rsidR="009B572A" w:rsidRDefault="009B572A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2A" w:rsidRDefault="009B572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2A" w:rsidRDefault="009B572A" w:rsidP="00D5229F">
    <w:pPr>
      <w:pStyle w:val="a6"/>
      <w:jc w:val="center"/>
    </w:pPr>
    <w:r>
      <w:t>13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9906"/>
      <w:docPartObj>
        <w:docPartGallery w:val="Page Numbers (Top of Page)"/>
        <w:docPartUnique/>
      </w:docPartObj>
    </w:sdtPr>
    <w:sdtContent>
      <w:p w:rsidR="009B572A" w:rsidRDefault="00975F07">
        <w:pPr>
          <w:pStyle w:val="a6"/>
          <w:jc w:val="center"/>
        </w:pPr>
        <w:fldSimple w:instr=" PAGE   \* MERGEFORMAT ">
          <w:r w:rsidR="00913D75">
            <w:rPr>
              <w:noProof/>
            </w:rPr>
            <w:t>7</w:t>
          </w:r>
        </w:fldSimple>
      </w:p>
    </w:sdtContent>
  </w:sdt>
  <w:p w:rsidR="009B572A" w:rsidRDefault="009B572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2A" w:rsidRDefault="009B572A" w:rsidP="004D68A3">
    <w:pPr>
      <w:pStyle w:val="a6"/>
      <w:jc w:val="center"/>
    </w:pPr>
    <w:r>
      <w:t>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336C0BE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E6A3DE0"/>
    <w:multiLevelType w:val="hybridMultilevel"/>
    <w:tmpl w:val="E180ABC6"/>
    <w:lvl w:ilvl="0" w:tplc="0422000F">
      <w:start w:val="1"/>
      <w:numFmt w:val="decimal"/>
      <w:lvlText w:val="%1."/>
      <w:lvlJc w:val="left"/>
      <w:pPr>
        <w:ind w:left="5865" w:hanging="360"/>
      </w:pPr>
    </w:lvl>
    <w:lvl w:ilvl="1" w:tplc="04220019" w:tentative="1">
      <w:start w:val="1"/>
      <w:numFmt w:val="lowerLetter"/>
      <w:lvlText w:val="%2."/>
      <w:lvlJc w:val="left"/>
      <w:pPr>
        <w:ind w:left="6585" w:hanging="360"/>
      </w:pPr>
    </w:lvl>
    <w:lvl w:ilvl="2" w:tplc="0422001B" w:tentative="1">
      <w:start w:val="1"/>
      <w:numFmt w:val="lowerRoman"/>
      <w:lvlText w:val="%3."/>
      <w:lvlJc w:val="right"/>
      <w:pPr>
        <w:ind w:left="7305" w:hanging="180"/>
      </w:pPr>
    </w:lvl>
    <w:lvl w:ilvl="3" w:tplc="0422000F" w:tentative="1">
      <w:start w:val="1"/>
      <w:numFmt w:val="decimal"/>
      <w:lvlText w:val="%4."/>
      <w:lvlJc w:val="left"/>
      <w:pPr>
        <w:ind w:left="8025" w:hanging="360"/>
      </w:pPr>
    </w:lvl>
    <w:lvl w:ilvl="4" w:tplc="04220019" w:tentative="1">
      <w:start w:val="1"/>
      <w:numFmt w:val="lowerLetter"/>
      <w:lvlText w:val="%5."/>
      <w:lvlJc w:val="left"/>
      <w:pPr>
        <w:ind w:left="8745" w:hanging="360"/>
      </w:pPr>
    </w:lvl>
    <w:lvl w:ilvl="5" w:tplc="0422001B" w:tentative="1">
      <w:start w:val="1"/>
      <w:numFmt w:val="lowerRoman"/>
      <w:lvlText w:val="%6."/>
      <w:lvlJc w:val="right"/>
      <w:pPr>
        <w:ind w:left="9465" w:hanging="180"/>
      </w:pPr>
    </w:lvl>
    <w:lvl w:ilvl="6" w:tplc="0422000F" w:tentative="1">
      <w:start w:val="1"/>
      <w:numFmt w:val="decimal"/>
      <w:lvlText w:val="%7."/>
      <w:lvlJc w:val="left"/>
      <w:pPr>
        <w:ind w:left="10185" w:hanging="360"/>
      </w:pPr>
    </w:lvl>
    <w:lvl w:ilvl="7" w:tplc="04220019" w:tentative="1">
      <w:start w:val="1"/>
      <w:numFmt w:val="lowerLetter"/>
      <w:lvlText w:val="%8."/>
      <w:lvlJc w:val="left"/>
      <w:pPr>
        <w:ind w:left="10905" w:hanging="360"/>
      </w:pPr>
    </w:lvl>
    <w:lvl w:ilvl="8" w:tplc="0422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5">
    <w:nsid w:val="375B4A35"/>
    <w:multiLevelType w:val="hybridMultilevel"/>
    <w:tmpl w:val="AF8C3512"/>
    <w:lvl w:ilvl="0" w:tplc="F3E64FCC">
      <w:start w:val="2023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76032796"/>
    <w:multiLevelType w:val="hybridMultilevel"/>
    <w:tmpl w:val="DAAC816A"/>
    <w:lvl w:ilvl="0" w:tplc="0422000F">
      <w:start w:val="1"/>
      <w:numFmt w:val="decimal"/>
      <w:lvlText w:val="%1."/>
      <w:lvlJc w:val="left"/>
      <w:pPr>
        <w:ind w:left="5145" w:hanging="360"/>
      </w:pPr>
    </w:lvl>
    <w:lvl w:ilvl="1" w:tplc="04220019" w:tentative="1">
      <w:start w:val="1"/>
      <w:numFmt w:val="lowerLetter"/>
      <w:lvlText w:val="%2."/>
      <w:lvlJc w:val="left"/>
      <w:pPr>
        <w:ind w:left="5865" w:hanging="360"/>
      </w:pPr>
    </w:lvl>
    <w:lvl w:ilvl="2" w:tplc="0422001B" w:tentative="1">
      <w:start w:val="1"/>
      <w:numFmt w:val="lowerRoman"/>
      <w:lvlText w:val="%3."/>
      <w:lvlJc w:val="right"/>
      <w:pPr>
        <w:ind w:left="6585" w:hanging="180"/>
      </w:pPr>
    </w:lvl>
    <w:lvl w:ilvl="3" w:tplc="0422000F" w:tentative="1">
      <w:start w:val="1"/>
      <w:numFmt w:val="decimal"/>
      <w:lvlText w:val="%4."/>
      <w:lvlJc w:val="left"/>
      <w:pPr>
        <w:ind w:left="7305" w:hanging="360"/>
      </w:pPr>
    </w:lvl>
    <w:lvl w:ilvl="4" w:tplc="04220019" w:tentative="1">
      <w:start w:val="1"/>
      <w:numFmt w:val="lowerLetter"/>
      <w:lvlText w:val="%5."/>
      <w:lvlJc w:val="left"/>
      <w:pPr>
        <w:ind w:left="8025" w:hanging="360"/>
      </w:pPr>
    </w:lvl>
    <w:lvl w:ilvl="5" w:tplc="0422001B" w:tentative="1">
      <w:start w:val="1"/>
      <w:numFmt w:val="lowerRoman"/>
      <w:lvlText w:val="%6."/>
      <w:lvlJc w:val="right"/>
      <w:pPr>
        <w:ind w:left="8745" w:hanging="180"/>
      </w:pPr>
    </w:lvl>
    <w:lvl w:ilvl="6" w:tplc="0422000F" w:tentative="1">
      <w:start w:val="1"/>
      <w:numFmt w:val="decimal"/>
      <w:lvlText w:val="%7."/>
      <w:lvlJc w:val="left"/>
      <w:pPr>
        <w:ind w:left="9465" w:hanging="360"/>
      </w:pPr>
    </w:lvl>
    <w:lvl w:ilvl="7" w:tplc="04220019" w:tentative="1">
      <w:start w:val="1"/>
      <w:numFmt w:val="lowerLetter"/>
      <w:lvlText w:val="%8."/>
      <w:lvlJc w:val="left"/>
      <w:pPr>
        <w:ind w:left="10185" w:hanging="360"/>
      </w:pPr>
    </w:lvl>
    <w:lvl w:ilvl="8" w:tplc="0422001B" w:tentative="1">
      <w:start w:val="1"/>
      <w:numFmt w:val="lowerRoman"/>
      <w:lvlText w:val="%9."/>
      <w:lvlJc w:val="right"/>
      <w:pPr>
        <w:ind w:left="109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FC6841"/>
    <w:rsid w:val="000052D7"/>
    <w:rsid w:val="00020C35"/>
    <w:rsid w:val="000274ED"/>
    <w:rsid w:val="0003179B"/>
    <w:rsid w:val="00054890"/>
    <w:rsid w:val="0005609A"/>
    <w:rsid w:val="0005730C"/>
    <w:rsid w:val="000821B1"/>
    <w:rsid w:val="0008325C"/>
    <w:rsid w:val="00095A42"/>
    <w:rsid w:val="00096513"/>
    <w:rsid w:val="000A190A"/>
    <w:rsid w:val="000C3873"/>
    <w:rsid w:val="000D73B6"/>
    <w:rsid w:val="000F12B4"/>
    <w:rsid w:val="000F2AB3"/>
    <w:rsid w:val="00106E1F"/>
    <w:rsid w:val="001358EB"/>
    <w:rsid w:val="00144BAF"/>
    <w:rsid w:val="0015190A"/>
    <w:rsid w:val="00156E04"/>
    <w:rsid w:val="001B699F"/>
    <w:rsid w:val="00207C91"/>
    <w:rsid w:val="0021126D"/>
    <w:rsid w:val="002204E5"/>
    <w:rsid w:val="00254583"/>
    <w:rsid w:val="002A2EF8"/>
    <w:rsid w:val="002B494A"/>
    <w:rsid w:val="002C4362"/>
    <w:rsid w:val="002C465B"/>
    <w:rsid w:val="002D2508"/>
    <w:rsid w:val="002E574A"/>
    <w:rsid w:val="00315176"/>
    <w:rsid w:val="00343DDB"/>
    <w:rsid w:val="00385B44"/>
    <w:rsid w:val="003A2B63"/>
    <w:rsid w:val="003C74D0"/>
    <w:rsid w:val="003F1C56"/>
    <w:rsid w:val="004005DE"/>
    <w:rsid w:val="00427E48"/>
    <w:rsid w:val="004320FE"/>
    <w:rsid w:val="004431AE"/>
    <w:rsid w:val="00451E5C"/>
    <w:rsid w:val="00456FB2"/>
    <w:rsid w:val="00462DF9"/>
    <w:rsid w:val="00484BE6"/>
    <w:rsid w:val="004A7344"/>
    <w:rsid w:val="004C548A"/>
    <w:rsid w:val="004D68A3"/>
    <w:rsid w:val="00500594"/>
    <w:rsid w:val="005216ED"/>
    <w:rsid w:val="005352F1"/>
    <w:rsid w:val="00561F98"/>
    <w:rsid w:val="00564749"/>
    <w:rsid w:val="00570079"/>
    <w:rsid w:val="005A3569"/>
    <w:rsid w:val="005B2768"/>
    <w:rsid w:val="005B431E"/>
    <w:rsid w:val="005C0CCF"/>
    <w:rsid w:val="005C5676"/>
    <w:rsid w:val="005E000C"/>
    <w:rsid w:val="0060148D"/>
    <w:rsid w:val="0060500D"/>
    <w:rsid w:val="00610F8B"/>
    <w:rsid w:val="00620B14"/>
    <w:rsid w:val="00624240"/>
    <w:rsid w:val="00632E6B"/>
    <w:rsid w:val="00686287"/>
    <w:rsid w:val="00692486"/>
    <w:rsid w:val="006A6182"/>
    <w:rsid w:val="006B33B0"/>
    <w:rsid w:val="006C1C5D"/>
    <w:rsid w:val="006E77FE"/>
    <w:rsid w:val="006F441A"/>
    <w:rsid w:val="006F7293"/>
    <w:rsid w:val="007014F9"/>
    <w:rsid w:val="00705F57"/>
    <w:rsid w:val="00711F16"/>
    <w:rsid w:val="0072070B"/>
    <w:rsid w:val="007327BE"/>
    <w:rsid w:val="0073298A"/>
    <w:rsid w:val="00787715"/>
    <w:rsid w:val="0079416E"/>
    <w:rsid w:val="00796FE0"/>
    <w:rsid w:val="007B0389"/>
    <w:rsid w:val="007B35AB"/>
    <w:rsid w:val="007C3074"/>
    <w:rsid w:val="007E2B32"/>
    <w:rsid w:val="007E66EC"/>
    <w:rsid w:val="007F355E"/>
    <w:rsid w:val="007F3EEC"/>
    <w:rsid w:val="0086586C"/>
    <w:rsid w:val="00885837"/>
    <w:rsid w:val="008A3821"/>
    <w:rsid w:val="008C0451"/>
    <w:rsid w:val="008C7CFD"/>
    <w:rsid w:val="00910F71"/>
    <w:rsid w:val="00913D75"/>
    <w:rsid w:val="009161EC"/>
    <w:rsid w:val="00916400"/>
    <w:rsid w:val="0096247C"/>
    <w:rsid w:val="009702AC"/>
    <w:rsid w:val="00975510"/>
    <w:rsid w:val="00975F07"/>
    <w:rsid w:val="009A4370"/>
    <w:rsid w:val="009B572A"/>
    <w:rsid w:val="009B62EF"/>
    <w:rsid w:val="009C32F6"/>
    <w:rsid w:val="009D0152"/>
    <w:rsid w:val="00A272F9"/>
    <w:rsid w:val="00A37E94"/>
    <w:rsid w:val="00A56797"/>
    <w:rsid w:val="00A70C00"/>
    <w:rsid w:val="00A73DAE"/>
    <w:rsid w:val="00A83C36"/>
    <w:rsid w:val="00A92FF9"/>
    <w:rsid w:val="00A97244"/>
    <w:rsid w:val="00A97593"/>
    <w:rsid w:val="00AA6499"/>
    <w:rsid w:val="00AC5E34"/>
    <w:rsid w:val="00AD2403"/>
    <w:rsid w:val="00AD6A20"/>
    <w:rsid w:val="00AE5543"/>
    <w:rsid w:val="00AF3D89"/>
    <w:rsid w:val="00B253D6"/>
    <w:rsid w:val="00B459EE"/>
    <w:rsid w:val="00B52A46"/>
    <w:rsid w:val="00B8392B"/>
    <w:rsid w:val="00B87D6D"/>
    <w:rsid w:val="00B95BB9"/>
    <w:rsid w:val="00BC26F0"/>
    <w:rsid w:val="00C03493"/>
    <w:rsid w:val="00C26562"/>
    <w:rsid w:val="00C76AD8"/>
    <w:rsid w:val="00C7740D"/>
    <w:rsid w:val="00C870FB"/>
    <w:rsid w:val="00CA05A0"/>
    <w:rsid w:val="00CA425A"/>
    <w:rsid w:val="00CA68D4"/>
    <w:rsid w:val="00CB4A6D"/>
    <w:rsid w:val="00CD7642"/>
    <w:rsid w:val="00CE19F8"/>
    <w:rsid w:val="00CE6248"/>
    <w:rsid w:val="00CF62A6"/>
    <w:rsid w:val="00D2209A"/>
    <w:rsid w:val="00D26FEF"/>
    <w:rsid w:val="00D31D08"/>
    <w:rsid w:val="00D32FDF"/>
    <w:rsid w:val="00D345F9"/>
    <w:rsid w:val="00D462C8"/>
    <w:rsid w:val="00D5229F"/>
    <w:rsid w:val="00D676E9"/>
    <w:rsid w:val="00D803BC"/>
    <w:rsid w:val="00DA0624"/>
    <w:rsid w:val="00DB2F1D"/>
    <w:rsid w:val="00DE11D8"/>
    <w:rsid w:val="00E1583F"/>
    <w:rsid w:val="00E2417B"/>
    <w:rsid w:val="00E2486C"/>
    <w:rsid w:val="00E5661C"/>
    <w:rsid w:val="00E86F04"/>
    <w:rsid w:val="00ED0DFD"/>
    <w:rsid w:val="00ED71DA"/>
    <w:rsid w:val="00EF3157"/>
    <w:rsid w:val="00EF4FE3"/>
    <w:rsid w:val="00F158C2"/>
    <w:rsid w:val="00F25755"/>
    <w:rsid w:val="00F264C9"/>
    <w:rsid w:val="00F53D56"/>
    <w:rsid w:val="00F776C1"/>
    <w:rsid w:val="00F871E4"/>
    <w:rsid w:val="00F90C99"/>
    <w:rsid w:val="00F97BB0"/>
    <w:rsid w:val="00FC6841"/>
    <w:rsid w:val="00FC7AF9"/>
    <w:rsid w:val="00FD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E2B32"/>
  </w:style>
  <w:style w:type="paragraph" w:styleId="a4">
    <w:name w:val="Body Text"/>
    <w:basedOn w:val="a"/>
    <w:link w:val="a5"/>
    <w:rsid w:val="007E2B32"/>
    <w:rPr>
      <w:sz w:val="28"/>
    </w:rPr>
  </w:style>
  <w:style w:type="character" w:customStyle="1" w:styleId="a5">
    <w:name w:val="Основной текст Знак"/>
    <w:basedOn w:val="a0"/>
    <w:link w:val="a4"/>
    <w:rsid w:val="007E2B32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6">
    <w:name w:val="header"/>
    <w:basedOn w:val="a"/>
    <w:link w:val="a7"/>
    <w:uiPriority w:val="99"/>
    <w:rsid w:val="007E2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B32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Standard">
    <w:name w:val="Standard"/>
    <w:rsid w:val="007E2B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ar-SA"/>
    </w:rPr>
  </w:style>
  <w:style w:type="paragraph" w:customStyle="1" w:styleId="a8">
    <w:name w:val="Содержимое таблицы"/>
    <w:basedOn w:val="a"/>
    <w:rsid w:val="007E2B32"/>
    <w:pPr>
      <w:suppressLineNumbers/>
    </w:pPr>
  </w:style>
  <w:style w:type="paragraph" w:customStyle="1" w:styleId="rvps2">
    <w:name w:val="rvps2"/>
    <w:basedOn w:val="a"/>
    <w:rsid w:val="007E2B32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CB4A6D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6F44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441A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styleId="ac">
    <w:name w:val="line number"/>
    <w:basedOn w:val="a0"/>
    <w:uiPriority w:val="99"/>
    <w:semiHidden/>
    <w:unhideWhenUsed/>
    <w:rsid w:val="000274ED"/>
  </w:style>
  <w:style w:type="paragraph" w:styleId="ad">
    <w:name w:val="Document Map"/>
    <w:basedOn w:val="a"/>
    <w:link w:val="ae"/>
    <w:uiPriority w:val="99"/>
    <w:semiHidden/>
    <w:unhideWhenUsed/>
    <w:rsid w:val="000274E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274ED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f">
    <w:name w:val="List Paragraph"/>
    <w:basedOn w:val="a"/>
    <w:uiPriority w:val="34"/>
    <w:qFormat/>
    <w:rsid w:val="00787715"/>
    <w:pPr>
      <w:ind w:left="720"/>
      <w:contextualSpacing/>
    </w:pPr>
  </w:style>
  <w:style w:type="character" w:customStyle="1" w:styleId="WW8Num2z4">
    <w:name w:val="WW8Num2z4"/>
    <w:rsid w:val="005A3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5C8B-FD9C-400A-AB44-BF10A176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14</Pages>
  <Words>10961</Words>
  <Characters>6249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Прилуцька</cp:lastModifiedBy>
  <cp:revision>101</cp:revision>
  <cp:lastPrinted>2023-08-18T08:09:00Z</cp:lastPrinted>
  <dcterms:created xsi:type="dcterms:W3CDTF">2022-11-07T12:36:00Z</dcterms:created>
  <dcterms:modified xsi:type="dcterms:W3CDTF">2023-09-13T08:15:00Z</dcterms:modified>
</cp:coreProperties>
</file>